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18BFE" w14:textId="77777777" w:rsidR="00C6476B" w:rsidRDefault="00E4287E" w:rsidP="005F32C2">
      <w:pPr>
        <w:jc w:val="center"/>
      </w:pPr>
      <w:r>
        <w:rPr>
          <w:noProof/>
          <w:lang w:bidi="ar-SA"/>
        </w:rPr>
        <w:drawing>
          <wp:inline distT="0" distB="0" distL="0" distR="0" wp14:anchorId="60BCA717" wp14:editId="4063105F">
            <wp:extent cx="4857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pic:spPr>
                </pic:pic>
              </a:graphicData>
            </a:graphic>
          </wp:inline>
        </w:drawing>
      </w:r>
    </w:p>
    <w:p w14:paraId="7A544CB6" w14:textId="77777777" w:rsidR="00E4287E" w:rsidRDefault="00E4287E" w:rsidP="00C6476B"/>
    <w:p w14:paraId="0F0FE03A" w14:textId="77777777" w:rsidR="00E4287E" w:rsidRPr="005F32C2" w:rsidRDefault="00E4287E" w:rsidP="00E4287E">
      <w:pPr>
        <w:jc w:val="center"/>
        <w:rPr>
          <w:b/>
        </w:rPr>
      </w:pPr>
      <w:r w:rsidRPr="005F32C2">
        <w:rPr>
          <w:b/>
        </w:rPr>
        <w:t>Совет Усть-Лабинского городского поселения</w:t>
      </w:r>
    </w:p>
    <w:p w14:paraId="6F19B928" w14:textId="77777777" w:rsidR="00E4287E" w:rsidRPr="005F32C2" w:rsidRDefault="00E4287E" w:rsidP="00E4287E">
      <w:pPr>
        <w:jc w:val="center"/>
        <w:rPr>
          <w:b/>
        </w:rPr>
      </w:pPr>
      <w:r w:rsidRPr="005F32C2">
        <w:rPr>
          <w:b/>
        </w:rPr>
        <w:t>Усть-Лабинского района</w:t>
      </w:r>
    </w:p>
    <w:p w14:paraId="48E11430" w14:textId="77777777" w:rsidR="00E91115" w:rsidRPr="005F32C2" w:rsidRDefault="00E4287E" w:rsidP="00E4287E">
      <w:pPr>
        <w:jc w:val="center"/>
        <w:rPr>
          <w:b/>
        </w:rPr>
      </w:pPr>
      <w:r w:rsidRPr="005F32C2">
        <w:rPr>
          <w:b/>
        </w:rPr>
        <w:t>Р Е Ш Е Н И Е</w:t>
      </w:r>
    </w:p>
    <w:p w14:paraId="3D559342" w14:textId="77777777" w:rsidR="00D20A0D" w:rsidRDefault="00D20A0D" w:rsidP="00E91115">
      <w:pPr>
        <w:pStyle w:val="aff"/>
        <w:jc w:val="both"/>
        <w:rPr>
          <w:rFonts w:ascii="Times New Roman" w:hAnsi="Times New Roman"/>
          <w:sz w:val="28"/>
          <w:szCs w:val="28"/>
        </w:rPr>
      </w:pPr>
    </w:p>
    <w:p w14:paraId="16FF0CD7" w14:textId="57F9A02B" w:rsidR="00E91115" w:rsidRPr="003C3F7E" w:rsidRDefault="00203D86" w:rsidP="00E91115">
      <w:pPr>
        <w:pStyle w:val="aff"/>
        <w:jc w:val="both"/>
        <w:rPr>
          <w:rFonts w:ascii="Times New Roman" w:hAnsi="Times New Roman"/>
          <w:sz w:val="28"/>
          <w:szCs w:val="28"/>
        </w:rPr>
      </w:pPr>
      <w:r>
        <w:rPr>
          <w:rFonts w:ascii="Times New Roman" w:hAnsi="Times New Roman"/>
          <w:sz w:val="28"/>
          <w:szCs w:val="28"/>
        </w:rPr>
        <w:t>о</w:t>
      </w:r>
      <w:r w:rsidR="00500F12">
        <w:rPr>
          <w:rFonts w:ascii="Times New Roman" w:hAnsi="Times New Roman"/>
          <w:sz w:val="28"/>
          <w:szCs w:val="28"/>
        </w:rPr>
        <w:t xml:space="preserve">т </w:t>
      </w:r>
      <w:r w:rsidR="00A63955">
        <w:rPr>
          <w:rFonts w:ascii="Times New Roman" w:hAnsi="Times New Roman"/>
          <w:sz w:val="28"/>
          <w:szCs w:val="28"/>
        </w:rPr>
        <w:t xml:space="preserve">07.11.2023 </w:t>
      </w:r>
      <w:r w:rsidR="00E91115" w:rsidRPr="003C3F7E">
        <w:rPr>
          <w:rFonts w:ascii="Times New Roman" w:hAnsi="Times New Roman"/>
          <w:sz w:val="28"/>
          <w:szCs w:val="28"/>
        </w:rPr>
        <w:tab/>
        <w:t xml:space="preserve">               </w:t>
      </w:r>
      <w:r w:rsidR="004D548A">
        <w:rPr>
          <w:rFonts w:ascii="Times New Roman" w:hAnsi="Times New Roman"/>
          <w:sz w:val="28"/>
          <w:szCs w:val="28"/>
        </w:rPr>
        <w:t xml:space="preserve">                     </w:t>
      </w:r>
      <w:r w:rsidR="00E91115" w:rsidRPr="003C3F7E">
        <w:rPr>
          <w:rFonts w:ascii="Times New Roman" w:hAnsi="Times New Roman"/>
          <w:sz w:val="28"/>
          <w:szCs w:val="28"/>
        </w:rPr>
        <w:t xml:space="preserve">       </w:t>
      </w:r>
      <w:r>
        <w:rPr>
          <w:rFonts w:ascii="Times New Roman" w:hAnsi="Times New Roman"/>
          <w:sz w:val="28"/>
          <w:szCs w:val="28"/>
        </w:rPr>
        <w:t xml:space="preserve">     </w:t>
      </w:r>
      <w:r w:rsidR="00250960">
        <w:rPr>
          <w:rFonts w:ascii="Times New Roman" w:hAnsi="Times New Roman"/>
          <w:sz w:val="28"/>
          <w:szCs w:val="28"/>
        </w:rPr>
        <w:t xml:space="preserve">              </w:t>
      </w:r>
      <w:r w:rsidR="00044AF9">
        <w:rPr>
          <w:rFonts w:ascii="Times New Roman" w:hAnsi="Times New Roman"/>
          <w:sz w:val="28"/>
          <w:szCs w:val="28"/>
        </w:rPr>
        <w:t xml:space="preserve">          </w:t>
      </w:r>
      <w:r w:rsidR="00E06622">
        <w:rPr>
          <w:rFonts w:ascii="Times New Roman" w:hAnsi="Times New Roman"/>
          <w:sz w:val="28"/>
          <w:szCs w:val="28"/>
        </w:rPr>
        <w:t xml:space="preserve">                   </w:t>
      </w:r>
      <w:r w:rsidR="00D20A0D">
        <w:rPr>
          <w:rFonts w:ascii="Times New Roman" w:hAnsi="Times New Roman"/>
          <w:sz w:val="28"/>
          <w:szCs w:val="28"/>
        </w:rPr>
        <w:t xml:space="preserve"> </w:t>
      </w:r>
      <w:r w:rsidR="00E06622">
        <w:rPr>
          <w:rFonts w:ascii="Times New Roman" w:hAnsi="Times New Roman"/>
          <w:sz w:val="28"/>
          <w:szCs w:val="28"/>
        </w:rPr>
        <w:t xml:space="preserve"> </w:t>
      </w:r>
      <w:r w:rsidR="00A63955">
        <w:rPr>
          <w:rFonts w:ascii="Times New Roman" w:hAnsi="Times New Roman"/>
          <w:sz w:val="28"/>
          <w:szCs w:val="28"/>
        </w:rPr>
        <w:t xml:space="preserve"> </w:t>
      </w:r>
      <w:r w:rsidR="00E06622">
        <w:rPr>
          <w:rFonts w:ascii="Times New Roman" w:hAnsi="Times New Roman"/>
          <w:sz w:val="28"/>
          <w:szCs w:val="28"/>
        </w:rPr>
        <w:t xml:space="preserve"> </w:t>
      </w:r>
      <w:r w:rsidR="0055666B">
        <w:rPr>
          <w:rFonts w:ascii="Times New Roman" w:hAnsi="Times New Roman"/>
          <w:sz w:val="28"/>
          <w:szCs w:val="28"/>
        </w:rPr>
        <w:t xml:space="preserve">№ </w:t>
      </w:r>
      <w:r w:rsidR="00A03A19">
        <w:rPr>
          <w:rFonts w:ascii="Times New Roman" w:hAnsi="Times New Roman"/>
          <w:sz w:val="28"/>
          <w:szCs w:val="28"/>
        </w:rPr>
        <w:t>16</w:t>
      </w:r>
    </w:p>
    <w:p w14:paraId="519C60FB" w14:textId="24C3C56A" w:rsidR="00E91115" w:rsidRPr="003C3F7E" w:rsidRDefault="0050448D" w:rsidP="00E91115">
      <w:pPr>
        <w:pStyle w:val="aff"/>
        <w:rPr>
          <w:rFonts w:ascii="Times New Roman" w:hAnsi="Times New Roman"/>
          <w:sz w:val="28"/>
          <w:szCs w:val="28"/>
        </w:rPr>
      </w:pPr>
      <w:r w:rsidRPr="0050448D">
        <w:rPr>
          <w:rFonts w:ascii="Times New Roman" w:eastAsia="Calibri" w:hAnsi="Times New Roman"/>
          <w:sz w:val="28"/>
          <w:szCs w:val="28"/>
          <w:lang w:eastAsia="en-US"/>
        </w:rPr>
        <w:t>г. Усть-Лабинск</w:t>
      </w:r>
      <w:r w:rsidR="00E91115" w:rsidRPr="003C3F7E">
        <w:rPr>
          <w:rFonts w:ascii="Times New Roman" w:hAnsi="Times New Roman"/>
          <w:sz w:val="28"/>
          <w:szCs w:val="28"/>
        </w:rPr>
        <w:t xml:space="preserve">    </w:t>
      </w:r>
      <w:r w:rsidR="00E91115" w:rsidRPr="003C3F7E">
        <w:rPr>
          <w:rFonts w:ascii="Times New Roman" w:hAnsi="Times New Roman"/>
          <w:sz w:val="28"/>
          <w:szCs w:val="28"/>
        </w:rPr>
        <w:tab/>
      </w:r>
      <w:r w:rsidR="00E91115" w:rsidRPr="003C3F7E">
        <w:rPr>
          <w:rFonts w:ascii="Times New Roman" w:hAnsi="Times New Roman"/>
          <w:sz w:val="28"/>
          <w:szCs w:val="28"/>
        </w:rPr>
        <w:tab/>
      </w:r>
      <w:r w:rsidR="00203D86">
        <w:rPr>
          <w:rFonts w:ascii="Times New Roman" w:hAnsi="Times New Roman"/>
          <w:sz w:val="28"/>
          <w:szCs w:val="28"/>
        </w:rPr>
        <w:t xml:space="preserve">         </w:t>
      </w:r>
      <w:r w:rsidR="00250960">
        <w:rPr>
          <w:rFonts w:ascii="Times New Roman" w:hAnsi="Times New Roman"/>
          <w:sz w:val="28"/>
          <w:szCs w:val="28"/>
        </w:rPr>
        <w:t xml:space="preserve">                </w:t>
      </w:r>
      <w:r w:rsidR="00B33625">
        <w:rPr>
          <w:rFonts w:ascii="Times New Roman" w:hAnsi="Times New Roman"/>
          <w:sz w:val="28"/>
          <w:szCs w:val="28"/>
        </w:rPr>
        <w:tab/>
      </w:r>
      <w:r w:rsidR="00B33625">
        <w:rPr>
          <w:rFonts w:ascii="Times New Roman" w:hAnsi="Times New Roman"/>
          <w:sz w:val="28"/>
          <w:szCs w:val="28"/>
        </w:rPr>
        <w:tab/>
      </w:r>
      <w:r w:rsidR="00B33625">
        <w:rPr>
          <w:rFonts w:ascii="Times New Roman" w:hAnsi="Times New Roman"/>
          <w:sz w:val="28"/>
          <w:szCs w:val="28"/>
        </w:rPr>
        <w:tab/>
      </w:r>
      <w:r>
        <w:rPr>
          <w:rFonts w:ascii="Times New Roman" w:hAnsi="Times New Roman"/>
          <w:sz w:val="28"/>
          <w:szCs w:val="28"/>
        </w:rPr>
        <w:t xml:space="preserve">     </w:t>
      </w:r>
      <w:r w:rsidR="00236510">
        <w:rPr>
          <w:rFonts w:ascii="Times New Roman" w:hAnsi="Times New Roman"/>
          <w:sz w:val="28"/>
          <w:szCs w:val="28"/>
        </w:rPr>
        <w:t>Протокол</w:t>
      </w:r>
      <w:r w:rsidR="004D548A">
        <w:rPr>
          <w:rFonts w:ascii="Times New Roman" w:hAnsi="Times New Roman"/>
          <w:sz w:val="28"/>
          <w:szCs w:val="28"/>
        </w:rPr>
        <w:t xml:space="preserve"> </w:t>
      </w:r>
      <w:r w:rsidR="00236510">
        <w:rPr>
          <w:rFonts w:ascii="Times New Roman" w:hAnsi="Times New Roman"/>
          <w:sz w:val="28"/>
          <w:szCs w:val="28"/>
        </w:rPr>
        <w:t>№</w:t>
      </w:r>
      <w:r w:rsidR="004D548A">
        <w:rPr>
          <w:rFonts w:ascii="Times New Roman" w:hAnsi="Times New Roman"/>
          <w:sz w:val="28"/>
          <w:szCs w:val="28"/>
        </w:rPr>
        <w:t xml:space="preserve"> </w:t>
      </w:r>
      <w:r w:rsidR="00A63955">
        <w:rPr>
          <w:rFonts w:ascii="Times New Roman" w:hAnsi="Times New Roman"/>
          <w:sz w:val="28"/>
          <w:szCs w:val="28"/>
        </w:rPr>
        <w:t>57</w:t>
      </w:r>
    </w:p>
    <w:p w14:paraId="22CAFACD" w14:textId="3F7CCFFB" w:rsidR="00C6476B" w:rsidRDefault="00C6476B" w:rsidP="00E91115">
      <w:pPr>
        <w:jc w:val="center"/>
        <w:rPr>
          <w:b/>
        </w:rPr>
      </w:pPr>
    </w:p>
    <w:p w14:paraId="3243B051" w14:textId="77777777" w:rsidR="000F0B85" w:rsidRDefault="000F0B85" w:rsidP="00E91115">
      <w:pPr>
        <w:jc w:val="center"/>
        <w:rPr>
          <w:b/>
        </w:rPr>
      </w:pPr>
    </w:p>
    <w:p w14:paraId="60043E3F" w14:textId="141667AE" w:rsidR="00E91115" w:rsidRPr="003C3F7E" w:rsidRDefault="00B33625" w:rsidP="004D548A">
      <w:pPr>
        <w:ind w:left="1134" w:right="1416"/>
        <w:jc w:val="center"/>
        <w:rPr>
          <w:b/>
        </w:rPr>
      </w:pPr>
      <w:r>
        <w:rPr>
          <w:b/>
        </w:rPr>
        <w:t>О внесении изменений</w:t>
      </w:r>
      <w:r w:rsidR="00E91115" w:rsidRPr="003C3F7E">
        <w:rPr>
          <w:b/>
        </w:rPr>
        <w:t xml:space="preserve"> в решение Совета </w:t>
      </w:r>
      <w:r w:rsidR="004D548A">
        <w:rPr>
          <w:b/>
        </w:rPr>
        <w:t xml:space="preserve">                         </w:t>
      </w:r>
      <w:r w:rsidR="00E91115" w:rsidRPr="003C3F7E">
        <w:rPr>
          <w:b/>
        </w:rPr>
        <w:t>Усть-Лабинского городского поселе</w:t>
      </w:r>
      <w:r w:rsidR="00E91115">
        <w:rPr>
          <w:b/>
        </w:rPr>
        <w:t xml:space="preserve">ния </w:t>
      </w:r>
      <w:r w:rsidR="004D548A">
        <w:rPr>
          <w:b/>
        </w:rPr>
        <w:t xml:space="preserve">                            </w:t>
      </w:r>
      <w:r w:rsidR="00E91115">
        <w:rPr>
          <w:b/>
        </w:rPr>
        <w:t xml:space="preserve">Усть-Лабинского района от 22 </w:t>
      </w:r>
      <w:r w:rsidR="00332139">
        <w:rPr>
          <w:b/>
        </w:rPr>
        <w:t>апреля 2021 г.</w:t>
      </w:r>
      <w:r w:rsidR="00CD3CC0">
        <w:rPr>
          <w:b/>
        </w:rPr>
        <w:t xml:space="preserve"> № 3 протокол №</w:t>
      </w:r>
      <w:r w:rsidR="00E91115">
        <w:rPr>
          <w:b/>
        </w:rPr>
        <w:t xml:space="preserve">28 </w:t>
      </w:r>
      <w:r w:rsidR="00E91115" w:rsidRPr="003C3F7E">
        <w:rPr>
          <w:b/>
        </w:rPr>
        <w:t xml:space="preserve">«Об утверждении </w:t>
      </w:r>
      <w:proofErr w:type="gramStart"/>
      <w:r w:rsidR="00E91115">
        <w:rPr>
          <w:b/>
        </w:rPr>
        <w:t>Пол</w:t>
      </w:r>
      <w:r w:rsidR="00CD3CC0">
        <w:rPr>
          <w:b/>
        </w:rPr>
        <w:t>ожения  о</w:t>
      </w:r>
      <w:proofErr w:type="gramEnd"/>
      <w:r w:rsidR="00E91115">
        <w:rPr>
          <w:b/>
        </w:rPr>
        <w:t xml:space="preserve"> порядке владения, пользования и распоряжения муниципальным имуществом</w:t>
      </w:r>
      <w:r w:rsidR="00E91115" w:rsidRPr="003C3F7E">
        <w:rPr>
          <w:b/>
        </w:rPr>
        <w:t xml:space="preserve"> Усть-Лабинского городского п</w:t>
      </w:r>
      <w:r w:rsidR="00CD3CC0">
        <w:rPr>
          <w:b/>
        </w:rPr>
        <w:t>оселения Усть-Лабинского района</w:t>
      </w:r>
      <w:r>
        <w:rPr>
          <w:b/>
        </w:rPr>
        <w:t>»</w:t>
      </w:r>
    </w:p>
    <w:p w14:paraId="1DD4E46F" w14:textId="69CFEEFC" w:rsidR="00E91115" w:rsidRDefault="00E91115" w:rsidP="00E91115">
      <w:pPr>
        <w:ind w:firstLine="709"/>
        <w:jc w:val="center"/>
      </w:pPr>
    </w:p>
    <w:p w14:paraId="69103866" w14:textId="77777777" w:rsidR="000F0B85" w:rsidRDefault="000F0B85" w:rsidP="00E91115">
      <w:pPr>
        <w:ind w:firstLine="709"/>
        <w:jc w:val="center"/>
      </w:pPr>
    </w:p>
    <w:p w14:paraId="07228A29" w14:textId="1DE0603D" w:rsidR="00E91115" w:rsidRDefault="00E91115" w:rsidP="00250960">
      <w:pPr>
        <w:ind w:firstLine="851"/>
        <w:jc w:val="both"/>
      </w:pPr>
      <w:r w:rsidRPr="003C3F7E">
        <w:t xml:space="preserve">В целях </w:t>
      </w:r>
      <w:r w:rsidR="00CD3CC0">
        <w:t>приведения муниципального правового акта в соответствие с действующим законодательством Российской Федерации</w:t>
      </w:r>
      <w:r w:rsidR="00B33625">
        <w:t xml:space="preserve">, руководствуясь </w:t>
      </w:r>
      <w:r w:rsidR="00967DC2" w:rsidRPr="00967DC2">
        <w:t>Федеральным</w:t>
      </w:r>
      <w:r w:rsidR="00332139">
        <w:t xml:space="preserve"> законом от 21 декабря 2001 г.</w:t>
      </w:r>
      <w:r w:rsidR="00967DC2" w:rsidRPr="00967DC2">
        <w:t xml:space="preserve"> № 178-ФЗ</w:t>
      </w:r>
      <w:r w:rsidR="00967DC2">
        <w:t xml:space="preserve"> </w:t>
      </w:r>
      <w:r w:rsidR="00967DC2" w:rsidRPr="00967DC2">
        <w:t>«О приватизации государственного и муниципального имущества»</w:t>
      </w:r>
      <w:r w:rsidR="00967DC2">
        <w:t xml:space="preserve">, </w:t>
      </w:r>
      <w:r w:rsidR="00967DC2" w:rsidRPr="00967DC2">
        <w:t xml:space="preserve">Федеральным законом от </w:t>
      </w:r>
      <w:r w:rsidR="00967DC2">
        <w:t xml:space="preserve">                      </w:t>
      </w:r>
      <w:r w:rsidR="00967DC2" w:rsidRPr="00967DC2">
        <w:t>22 июля</w:t>
      </w:r>
      <w:r w:rsidR="00967DC2">
        <w:t xml:space="preserve"> </w:t>
      </w:r>
      <w:r w:rsidR="00332139">
        <w:t>2008 г.</w:t>
      </w:r>
      <w:r w:rsidR="00967DC2" w:rsidRPr="00967DC2">
        <w:t xml:space="preserve">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67DC2">
        <w:t xml:space="preserve">, </w:t>
      </w:r>
      <w:r w:rsidR="00FC5339">
        <w:t>Совет</w:t>
      </w:r>
      <w:r w:rsidR="00E06622">
        <w:t xml:space="preserve">                                      </w:t>
      </w:r>
      <w:r w:rsidR="00FC5339">
        <w:t xml:space="preserve">Усть-Лабинского городского поселения Усть-Лабинского района </w:t>
      </w:r>
      <w:r w:rsidRPr="003C3F7E">
        <w:t>РЕШИЛ:</w:t>
      </w:r>
    </w:p>
    <w:p w14:paraId="531B048F" w14:textId="46CC4D54" w:rsidR="00E91115" w:rsidRDefault="00115BE3" w:rsidP="00250960">
      <w:pPr>
        <w:ind w:firstLine="851"/>
        <w:jc w:val="both"/>
      </w:pPr>
      <w:bookmarkStart w:id="0" w:name="sub_1"/>
      <w:r>
        <w:t>1</w:t>
      </w:r>
      <w:r w:rsidR="00CD3CC0">
        <w:t xml:space="preserve">. </w:t>
      </w:r>
      <w:r w:rsidR="00E06622">
        <w:t xml:space="preserve">Утвердить изменения </w:t>
      </w:r>
      <w:r w:rsidR="00E91115" w:rsidRPr="003C3F7E">
        <w:t>в</w:t>
      </w:r>
      <w:r w:rsidR="00E91115">
        <w:t xml:space="preserve"> решение</w:t>
      </w:r>
      <w:r w:rsidR="00E91115" w:rsidRPr="003C3F7E">
        <w:t xml:space="preserve"> Совета Усть-Лабинского городского поселе</w:t>
      </w:r>
      <w:r w:rsidR="00E91115">
        <w:t xml:space="preserve">ния </w:t>
      </w:r>
      <w:r>
        <w:t xml:space="preserve">    </w:t>
      </w:r>
      <w:r w:rsidR="00E91115">
        <w:t>Усть-Лабинского ра</w:t>
      </w:r>
      <w:r w:rsidR="00CD3CC0">
        <w:t>йона от 22 апреля 2021 г</w:t>
      </w:r>
      <w:r w:rsidR="00FC5339">
        <w:t>.</w:t>
      </w:r>
      <w:r w:rsidR="00CD3CC0">
        <w:t xml:space="preserve"> № 3</w:t>
      </w:r>
      <w:r w:rsidR="00E91115">
        <w:t xml:space="preserve"> протокол №</w:t>
      </w:r>
      <w:r w:rsidR="00FC5339">
        <w:t xml:space="preserve"> </w:t>
      </w:r>
      <w:r w:rsidR="00E91115">
        <w:t>28</w:t>
      </w:r>
      <w:r>
        <w:t xml:space="preserve"> </w:t>
      </w:r>
      <w:r w:rsidR="00394D90">
        <w:t>«</w:t>
      </w:r>
      <w:r w:rsidR="00E91115" w:rsidRPr="003C3F7E">
        <w:t>Об утверждении П</w:t>
      </w:r>
      <w:r w:rsidR="00CD3CC0">
        <w:t>оложения о</w:t>
      </w:r>
      <w:r w:rsidR="00E91115">
        <w:t xml:space="preserve"> порядке владения, пользования и распоряжения муниципальным имуществом</w:t>
      </w:r>
      <w:r w:rsidR="00E91115" w:rsidRPr="003C3F7E">
        <w:t xml:space="preserve"> Усть-Лабинского городского поселения </w:t>
      </w:r>
      <w:r>
        <w:t xml:space="preserve">            </w:t>
      </w:r>
      <w:r w:rsidR="00967DC2">
        <w:t xml:space="preserve">                      </w:t>
      </w:r>
      <w:r w:rsidR="00E91115" w:rsidRPr="003C3F7E">
        <w:t>Усть-Лабинского района</w:t>
      </w:r>
      <w:bookmarkStart w:id="1" w:name="sub_2"/>
      <w:bookmarkEnd w:id="0"/>
      <w:r w:rsidR="00394D90">
        <w:t>»</w:t>
      </w:r>
      <w:r w:rsidR="003E74EA">
        <w:t xml:space="preserve"> (в редакции от 26 июля 2022 г. № 4 протокол № 41, </w:t>
      </w:r>
      <w:r w:rsidR="00901A83">
        <w:t xml:space="preserve">с изменениями от </w:t>
      </w:r>
      <w:r w:rsidR="003E74EA">
        <w:t>26 сентября 2022 г. № 7 протокол № 43</w:t>
      </w:r>
      <w:r w:rsidR="00E06622">
        <w:t>, от 23 марта 2023 №  12, протокол № 49</w:t>
      </w:r>
      <w:r w:rsidR="003E74EA">
        <w:t>),</w:t>
      </w:r>
      <w:r w:rsidR="00CD3CC0">
        <w:t xml:space="preserve"> </w:t>
      </w:r>
      <w:r w:rsidR="00E06622">
        <w:t>согласно приложению к настоящему решению.</w:t>
      </w:r>
    </w:p>
    <w:p w14:paraId="3479A311" w14:textId="18E1EBB2" w:rsidR="00C11E9F" w:rsidRDefault="004D548A" w:rsidP="004B5ADB">
      <w:pPr>
        <w:tabs>
          <w:tab w:val="left" w:pos="6330"/>
        </w:tabs>
        <w:ind w:firstLine="851"/>
        <w:jc w:val="both"/>
      </w:pPr>
      <w:bookmarkStart w:id="2" w:name="sub_4"/>
      <w:bookmarkEnd w:id="1"/>
      <w:r w:rsidRPr="004B5ADB">
        <w:t>2</w:t>
      </w:r>
      <w:r w:rsidR="00E91115" w:rsidRPr="004B5ADB">
        <w:t xml:space="preserve">. </w:t>
      </w:r>
      <w:bookmarkStart w:id="3" w:name="sub_3"/>
      <w:r w:rsidR="004B5ADB" w:rsidRPr="004B5ADB">
        <w:t xml:space="preserve">Отделу по общим и организационным вопросам администрации   </w:t>
      </w:r>
      <w:r w:rsidR="00C11E9F">
        <w:t xml:space="preserve">                         </w:t>
      </w:r>
      <w:r w:rsidR="004B5ADB" w:rsidRPr="004B5ADB">
        <w:t xml:space="preserve">Усть-Лабинского городского поселения Усть-Лабинского района </w:t>
      </w:r>
      <w:r w:rsidR="004B5ADB" w:rsidRPr="004B5ADB">
        <w:lastRenderedPageBreak/>
        <w:t>(</w:t>
      </w:r>
      <w:proofErr w:type="spellStart"/>
      <w:r w:rsidR="004B5ADB" w:rsidRPr="004B5ADB">
        <w:t>Владимирова</w:t>
      </w:r>
      <w:r w:rsidR="009045C0">
        <w:t>М.А</w:t>
      </w:r>
      <w:proofErr w:type="spellEnd"/>
      <w:r w:rsidR="009045C0">
        <w:t>.</w:t>
      </w:r>
      <w:r w:rsidR="004B5ADB" w:rsidRPr="004B5ADB">
        <w:t>) обеспечить размещение настоящего решения на официальном сайте администрации Усть-Лабинского городского поселения Усть-Лабинского района в информационно-телекоммуникационной сети «Интернет» по адресу (https://gorod-ust-labinsk.ru/) и на информационных стендах МБУК «Центральная районная библиотека» МО Усть-Лабинский район.</w:t>
      </w:r>
    </w:p>
    <w:p w14:paraId="1A25F309" w14:textId="7E0C2F25" w:rsidR="00E91115" w:rsidRPr="003C3F7E" w:rsidRDefault="004D548A" w:rsidP="004B5ADB">
      <w:pPr>
        <w:tabs>
          <w:tab w:val="left" w:pos="6330"/>
        </w:tabs>
        <w:ind w:firstLine="851"/>
        <w:jc w:val="both"/>
      </w:pPr>
      <w:r>
        <w:t>3</w:t>
      </w:r>
      <w:r w:rsidR="00E91115" w:rsidRPr="003C3F7E">
        <w:t xml:space="preserve">. Контроль за выполнением настоящего решения возложить на комиссию </w:t>
      </w:r>
      <w:r w:rsidR="003E74EA" w:rsidRPr="003C3F7E">
        <w:t>Совета Усть-Лабинского городского поселения</w:t>
      </w:r>
      <w:r w:rsidR="003E74EA">
        <w:t xml:space="preserve">   Усть-Лабинского района</w:t>
      </w:r>
      <w:r w:rsidR="003E74EA" w:rsidRPr="003C3F7E">
        <w:t xml:space="preserve"> </w:t>
      </w:r>
      <w:r w:rsidR="00E91115" w:rsidRPr="003C3F7E">
        <w:t xml:space="preserve">по бюджету, экономическому и перспективному развитию территории поселения </w:t>
      </w:r>
      <w:r w:rsidR="00203D86">
        <w:t>(Чернышо</w:t>
      </w:r>
      <w:r w:rsidR="00E91115">
        <w:t>ва</w:t>
      </w:r>
      <w:r w:rsidR="00FC5339">
        <w:t xml:space="preserve"> Н.Н.</w:t>
      </w:r>
      <w:r w:rsidR="00E91115" w:rsidRPr="003C3F7E">
        <w:t xml:space="preserve">). </w:t>
      </w:r>
      <w:bookmarkEnd w:id="3"/>
    </w:p>
    <w:p w14:paraId="60EF8950" w14:textId="28DBBBDF" w:rsidR="004B5ADB" w:rsidRPr="004B5ADB" w:rsidRDefault="004B5ADB" w:rsidP="004B5ADB">
      <w:pPr>
        <w:widowControl/>
        <w:suppressAutoHyphens w:val="0"/>
        <w:autoSpaceDE/>
        <w:ind w:firstLine="709"/>
        <w:jc w:val="both"/>
        <w:rPr>
          <w:rFonts w:ascii="Times New Roman" w:eastAsia="Times New Roman" w:hAnsi="Times New Roman" w:cs="Times New Roman"/>
          <w:lang w:bidi="ar-SA"/>
        </w:rPr>
      </w:pPr>
      <w:bookmarkStart w:id="4" w:name="sub_5"/>
      <w:bookmarkEnd w:id="2"/>
      <w:r>
        <w:rPr>
          <w:rFonts w:ascii="Times New Roman" w:eastAsia="Times New Roman" w:hAnsi="Times New Roman" w:cs="Times New Roman"/>
          <w:lang w:bidi="ar-SA"/>
        </w:rPr>
        <w:t>4</w:t>
      </w:r>
      <w:r w:rsidRPr="004B5ADB">
        <w:rPr>
          <w:rFonts w:ascii="Times New Roman" w:eastAsia="Times New Roman" w:hAnsi="Times New Roman" w:cs="Times New Roman"/>
          <w:lang w:bidi="ar-SA"/>
        </w:rPr>
        <w:t>. Настоящее решение вступает в силу после его официального обнародования.</w:t>
      </w:r>
    </w:p>
    <w:p w14:paraId="5F190E3A" w14:textId="77777777" w:rsidR="004D548A" w:rsidRDefault="004D548A" w:rsidP="00E4287E">
      <w:pPr>
        <w:pStyle w:val="aff"/>
        <w:jc w:val="both"/>
        <w:rPr>
          <w:rFonts w:ascii="Times New Roman" w:hAnsi="Times New Roman"/>
          <w:sz w:val="28"/>
        </w:rPr>
      </w:pPr>
    </w:p>
    <w:p w14:paraId="3944D4B4" w14:textId="325AC862" w:rsidR="00EA7BB3" w:rsidRPr="00EA7BB3" w:rsidRDefault="00EA7BB3" w:rsidP="00EA7BB3">
      <w:pPr>
        <w:suppressAutoHyphens w:val="0"/>
        <w:autoSpaceDN w:val="0"/>
        <w:adjustRightInd w:val="0"/>
        <w:jc w:val="both"/>
        <w:rPr>
          <w:rFonts w:ascii="Times New Roman" w:eastAsia="Times New Roman" w:hAnsi="Times New Roman" w:cs="Times New Roman"/>
          <w:lang w:bidi="ar-SA"/>
        </w:rPr>
      </w:pPr>
      <w:r w:rsidRPr="00EA7BB3">
        <w:rPr>
          <w:rFonts w:ascii="Times New Roman" w:eastAsia="Times New Roman" w:hAnsi="Times New Roman" w:cs="Times New Roman"/>
          <w:lang w:bidi="ar-SA"/>
        </w:rPr>
        <w:t xml:space="preserve">Заместитель председателя Совета </w:t>
      </w:r>
    </w:p>
    <w:p w14:paraId="20A0C71F" w14:textId="77777777" w:rsidR="00EA7BB3" w:rsidRPr="00EA7BB3" w:rsidRDefault="00EA7BB3" w:rsidP="00EA7BB3">
      <w:pPr>
        <w:suppressAutoHyphens w:val="0"/>
        <w:autoSpaceDN w:val="0"/>
        <w:adjustRightInd w:val="0"/>
        <w:jc w:val="both"/>
        <w:rPr>
          <w:rFonts w:ascii="Times New Roman" w:eastAsia="Times New Roman" w:hAnsi="Times New Roman" w:cs="Times New Roman"/>
          <w:lang w:bidi="ar-SA"/>
        </w:rPr>
      </w:pPr>
      <w:r w:rsidRPr="00EA7BB3">
        <w:rPr>
          <w:rFonts w:ascii="Times New Roman" w:eastAsia="Times New Roman" w:hAnsi="Times New Roman" w:cs="Times New Roman"/>
          <w:lang w:bidi="ar-SA"/>
        </w:rPr>
        <w:t>Усть-Лабинского городского поселения</w:t>
      </w:r>
    </w:p>
    <w:p w14:paraId="5303BFE9" w14:textId="77777777" w:rsidR="00EA7BB3" w:rsidRPr="00EA7BB3" w:rsidRDefault="00EA7BB3" w:rsidP="00EA7BB3">
      <w:pPr>
        <w:suppressAutoHyphens w:val="0"/>
        <w:autoSpaceDN w:val="0"/>
        <w:adjustRightInd w:val="0"/>
        <w:jc w:val="both"/>
        <w:rPr>
          <w:rFonts w:ascii="Times New Roman" w:eastAsia="Times New Roman" w:hAnsi="Times New Roman" w:cs="Times New Roman"/>
          <w:lang w:bidi="ar-SA"/>
        </w:rPr>
      </w:pPr>
      <w:r w:rsidRPr="00EA7BB3">
        <w:rPr>
          <w:rFonts w:ascii="Times New Roman" w:eastAsia="Times New Roman" w:hAnsi="Times New Roman" w:cs="Times New Roman"/>
          <w:lang w:bidi="ar-SA"/>
        </w:rPr>
        <w:t>Усть-Лабинского района                                                                     С.В. Выскубов</w:t>
      </w:r>
    </w:p>
    <w:p w14:paraId="730B71C9" w14:textId="77777777" w:rsidR="00C6476B" w:rsidRDefault="00C6476B" w:rsidP="00E91115">
      <w:pPr>
        <w:ind w:firstLine="709"/>
        <w:jc w:val="both"/>
      </w:pPr>
    </w:p>
    <w:bookmarkEnd w:id="4"/>
    <w:p w14:paraId="71F9A41C" w14:textId="77777777" w:rsidR="004D548A" w:rsidRDefault="00962EC0" w:rsidP="004D548A">
      <w:pPr>
        <w:shd w:val="clear" w:color="auto" w:fill="FFFFFF"/>
        <w:autoSpaceDN w:val="0"/>
        <w:adjustRightInd w:val="0"/>
        <w:spacing w:before="5"/>
        <w:ind w:right="11"/>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Г</w:t>
      </w:r>
      <w:r w:rsidR="00D20A0D">
        <w:rPr>
          <w:rFonts w:ascii="Times New Roman" w:eastAsia="Times New Roman" w:hAnsi="Times New Roman" w:cs="Times New Roman"/>
          <w:color w:val="000000"/>
          <w:spacing w:val="-1"/>
        </w:rPr>
        <w:t>лав</w:t>
      </w:r>
      <w:r>
        <w:rPr>
          <w:rFonts w:ascii="Times New Roman" w:eastAsia="Times New Roman" w:hAnsi="Times New Roman" w:cs="Times New Roman"/>
          <w:color w:val="000000"/>
          <w:spacing w:val="-1"/>
        </w:rPr>
        <w:t>а</w:t>
      </w:r>
      <w:r w:rsidR="004D548A">
        <w:rPr>
          <w:rFonts w:ascii="Times New Roman" w:eastAsia="Times New Roman" w:hAnsi="Times New Roman" w:cs="Times New Roman"/>
          <w:color w:val="000000"/>
          <w:spacing w:val="-1"/>
          <w:lang w:bidi="ar-SA"/>
        </w:rPr>
        <w:t xml:space="preserve"> </w:t>
      </w:r>
      <w:r w:rsidR="00D20A0D">
        <w:rPr>
          <w:rFonts w:ascii="Times New Roman" w:eastAsia="Times New Roman" w:hAnsi="Times New Roman" w:cs="Times New Roman"/>
          <w:color w:val="000000"/>
          <w:spacing w:val="-1"/>
        </w:rPr>
        <w:t xml:space="preserve">Усть-Лабинского </w:t>
      </w:r>
    </w:p>
    <w:p w14:paraId="1119B538" w14:textId="77777777" w:rsidR="00D20A0D" w:rsidRDefault="00D20A0D" w:rsidP="004D548A">
      <w:pPr>
        <w:shd w:val="clear" w:color="auto" w:fill="FFFFFF"/>
        <w:autoSpaceDN w:val="0"/>
        <w:adjustRightInd w:val="0"/>
        <w:spacing w:before="5"/>
        <w:ind w:right="11"/>
        <w:rPr>
          <w:rFonts w:ascii="Times New Roman" w:eastAsia="Times New Roman" w:hAnsi="Times New Roman" w:cs="Times New Roman"/>
          <w:color w:val="000000"/>
          <w:spacing w:val="-1"/>
          <w:lang w:bidi="ar-SA"/>
        </w:rPr>
      </w:pPr>
      <w:r>
        <w:rPr>
          <w:rFonts w:ascii="Times New Roman" w:eastAsia="Times New Roman" w:hAnsi="Times New Roman" w:cs="Times New Roman"/>
          <w:color w:val="000000"/>
          <w:spacing w:val="-1"/>
        </w:rPr>
        <w:t xml:space="preserve">городского поселения                                                 </w:t>
      </w:r>
    </w:p>
    <w:p w14:paraId="1E5C3053" w14:textId="51E62AB4" w:rsidR="00D20A0D" w:rsidRDefault="00D20A0D" w:rsidP="00962EC0">
      <w:pPr>
        <w:shd w:val="clear" w:color="auto" w:fill="FFFFFF"/>
        <w:autoSpaceDN w:val="0"/>
        <w:adjustRightInd w:val="0"/>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 xml:space="preserve">Усть-Лабинского района                                                                </w:t>
      </w:r>
      <w:r w:rsidR="00E06622">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 xml:space="preserve"> </w:t>
      </w:r>
      <w:r w:rsidR="004D548A">
        <w:rPr>
          <w:rFonts w:ascii="Times New Roman" w:eastAsia="Times New Roman" w:hAnsi="Times New Roman" w:cs="Times New Roman"/>
          <w:color w:val="000000"/>
          <w:spacing w:val="-1"/>
        </w:rPr>
        <w:t xml:space="preserve"> </w:t>
      </w:r>
      <w:r w:rsidR="00EA7BB3">
        <w:rPr>
          <w:rFonts w:ascii="Times New Roman" w:eastAsia="Times New Roman" w:hAnsi="Times New Roman" w:cs="Times New Roman"/>
          <w:color w:val="000000"/>
          <w:spacing w:val="-1"/>
        </w:rPr>
        <w:t xml:space="preserve"> </w:t>
      </w:r>
      <w:r w:rsidR="00E06622">
        <w:rPr>
          <w:rFonts w:ascii="Times New Roman" w:eastAsia="Times New Roman" w:hAnsi="Times New Roman" w:cs="Times New Roman"/>
          <w:color w:val="000000"/>
          <w:spacing w:val="-1"/>
        </w:rPr>
        <w:t>Д.Н. Смирнов</w:t>
      </w:r>
    </w:p>
    <w:p w14:paraId="1CECE4B6" w14:textId="77777777" w:rsidR="00BC4239" w:rsidRDefault="00BC4239" w:rsidP="00962EC0">
      <w:pPr>
        <w:shd w:val="clear" w:color="auto" w:fill="FFFFFF"/>
        <w:autoSpaceDN w:val="0"/>
        <w:adjustRightInd w:val="0"/>
        <w:rPr>
          <w:rFonts w:ascii="Times New Roman" w:eastAsia="Times New Roman" w:hAnsi="Times New Roman" w:cs="Times New Roman"/>
          <w:color w:val="000000"/>
          <w:spacing w:val="-1"/>
        </w:rPr>
      </w:pPr>
    </w:p>
    <w:p w14:paraId="22A95B93" w14:textId="77777777" w:rsidR="00BC4239" w:rsidRDefault="00BC4239" w:rsidP="00962EC0">
      <w:pPr>
        <w:shd w:val="clear" w:color="auto" w:fill="FFFFFF"/>
        <w:autoSpaceDN w:val="0"/>
        <w:adjustRightInd w:val="0"/>
        <w:rPr>
          <w:rFonts w:ascii="Times New Roman" w:eastAsia="Times New Roman" w:hAnsi="Times New Roman" w:cs="Times New Roman"/>
          <w:color w:val="000000"/>
          <w:spacing w:val="-1"/>
        </w:rPr>
      </w:pPr>
    </w:p>
    <w:p w14:paraId="63813297"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0E808FCF"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76A20915"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527D3E17"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5A2CA546"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46D336D1"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5D84B349"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71E6907B"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3519E9AA"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4DF622D6"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71C80A41"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4B764320"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1A34DFF8"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5F457D72"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43BE8D7E"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3DF7B323"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3420E80F"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7CC4786F"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63E83484"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7ADFA00F" w14:textId="77777777" w:rsidR="000F0B85" w:rsidRDefault="000F0B85" w:rsidP="00BC4239">
      <w:pPr>
        <w:widowControl/>
        <w:suppressAutoHyphens w:val="0"/>
        <w:autoSpaceDE/>
        <w:ind w:left="4820"/>
        <w:rPr>
          <w:rFonts w:ascii="Times New Roman" w:eastAsia="Times New Roman" w:hAnsi="Times New Roman" w:cs="Times New Roman"/>
          <w:szCs w:val="22"/>
          <w:lang w:bidi="ar-SA"/>
        </w:rPr>
      </w:pPr>
    </w:p>
    <w:p w14:paraId="615F4793" w14:textId="612D4743" w:rsidR="00BC4239" w:rsidRPr="00BC4239" w:rsidRDefault="00BC4239" w:rsidP="00BC4239">
      <w:pPr>
        <w:widowControl/>
        <w:suppressAutoHyphens w:val="0"/>
        <w:autoSpaceDE/>
        <w:ind w:left="4820"/>
        <w:rPr>
          <w:rFonts w:ascii="Times New Roman" w:eastAsia="Times New Roman" w:hAnsi="Times New Roman" w:cs="Times New Roman"/>
          <w:szCs w:val="22"/>
          <w:lang w:bidi="ar-SA"/>
        </w:rPr>
      </w:pPr>
      <w:r w:rsidRPr="00BC4239">
        <w:rPr>
          <w:rFonts w:ascii="Times New Roman" w:eastAsia="Times New Roman" w:hAnsi="Times New Roman" w:cs="Times New Roman"/>
          <w:szCs w:val="22"/>
          <w:lang w:bidi="ar-SA"/>
        </w:rPr>
        <w:lastRenderedPageBreak/>
        <w:t>ПРИЛОЖЕНИЕ</w:t>
      </w:r>
    </w:p>
    <w:p w14:paraId="1F49CBB7" w14:textId="77777777" w:rsidR="00BC4239" w:rsidRPr="00BC4239" w:rsidRDefault="00BC4239" w:rsidP="00BC4239">
      <w:pPr>
        <w:widowControl/>
        <w:suppressAutoHyphens w:val="0"/>
        <w:autoSpaceDE/>
        <w:ind w:left="4820"/>
        <w:rPr>
          <w:rFonts w:ascii="Times New Roman" w:eastAsia="Times New Roman" w:hAnsi="Times New Roman" w:cs="Times New Roman"/>
          <w:szCs w:val="22"/>
          <w:lang w:bidi="ar-SA"/>
        </w:rPr>
      </w:pPr>
    </w:p>
    <w:p w14:paraId="6D18E1E0" w14:textId="77777777" w:rsidR="00BC4239" w:rsidRPr="00BC4239" w:rsidRDefault="00BC4239" w:rsidP="00BC4239">
      <w:pPr>
        <w:widowControl/>
        <w:suppressAutoHyphens w:val="0"/>
        <w:autoSpaceDE/>
        <w:ind w:left="4820"/>
        <w:rPr>
          <w:rFonts w:ascii="Times New Roman" w:eastAsia="Times New Roman" w:hAnsi="Times New Roman" w:cs="Times New Roman"/>
          <w:szCs w:val="22"/>
          <w:lang w:bidi="ar-SA"/>
        </w:rPr>
      </w:pPr>
      <w:r w:rsidRPr="00BC4239">
        <w:rPr>
          <w:rFonts w:ascii="Times New Roman" w:eastAsia="Times New Roman" w:hAnsi="Times New Roman" w:cs="Times New Roman"/>
          <w:szCs w:val="22"/>
          <w:lang w:bidi="ar-SA"/>
        </w:rPr>
        <w:t>УТВЕРЖДЕНЫ</w:t>
      </w:r>
    </w:p>
    <w:p w14:paraId="6E9E49A1" w14:textId="281FF9E1" w:rsidR="00BC4239" w:rsidRPr="00BC4239" w:rsidRDefault="00E06622" w:rsidP="00BC4239">
      <w:pPr>
        <w:widowControl/>
        <w:suppressAutoHyphens w:val="0"/>
        <w:autoSpaceDE/>
        <w:ind w:left="482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 xml:space="preserve">решением Совета </w:t>
      </w:r>
      <w:r w:rsidR="00BC4239" w:rsidRPr="00BC4239">
        <w:rPr>
          <w:rFonts w:ascii="Times New Roman" w:eastAsia="Times New Roman" w:hAnsi="Times New Roman" w:cs="Times New Roman"/>
          <w:szCs w:val="22"/>
          <w:lang w:bidi="ar-SA"/>
        </w:rPr>
        <w:t>Усть-Лабинского городского поселения</w:t>
      </w:r>
      <w:r w:rsidR="00BC4239" w:rsidRPr="00BC4239">
        <w:rPr>
          <w:rFonts w:ascii="Times New Roman" w:eastAsia="Times New Roman" w:hAnsi="Times New Roman" w:cs="Times New Roman"/>
          <w:szCs w:val="22"/>
          <w:lang w:bidi="ar-SA"/>
        </w:rPr>
        <w:br/>
        <w:t>Усть-Лабинского района</w:t>
      </w:r>
    </w:p>
    <w:p w14:paraId="497B9E0C" w14:textId="00ED76C2" w:rsidR="00BC4239" w:rsidRPr="00BC4239" w:rsidRDefault="00A03A19" w:rsidP="00BC4239">
      <w:pPr>
        <w:widowControl/>
        <w:suppressAutoHyphens w:val="0"/>
        <w:autoSpaceDE/>
        <w:ind w:left="482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от 07.11.2023 № 16</w:t>
      </w:r>
      <w:r w:rsidR="00A63955">
        <w:rPr>
          <w:rFonts w:ascii="Times New Roman" w:eastAsia="Times New Roman" w:hAnsi="Times New Roman" w:cs="Times New Roman"/>
          <w:szCs w:val="22"/>
          <w:lang w:bidi="ar-SA"/>
        </w:rPr>
        <w:t xml:space="preserve"> протокол № 57</w:t>
      </w:r>
    </w:p>
    <w:p w14:paraId="266B163E" w14:textId="723F044C" w:rsidR="00BC4239" w:rsidRDefault="00BC4239" w:rsidP="00BC4239">
      <w:pPr>
        <w:widowControl/>
        <w:suppressAutoHyphens w:val="0"/>
        <w:autoSpaceDE/>
        <w:jc w:val="both"/>
        <w:rPr>
          <w:rFonts w:ascii="Times New Roman" w:eastAsia="Times New Roman" w:hAnsi="Times New Roman" w:cs="Times New Roman"/>
          <w:lang w:bidi="ar-SA"/>
        </w:rPr>
      </w:pPr>
    </w:p>
    <w:p w14:paraId="59CB3544" w14:textId="0AD5AC6B" w:rsidR="00BC4239" w:rsidRPr="00BC4239" w:rsidRDefault="00BC4239" w:rsidP="00BC4239">
      <w:pPr>
        <w:widowControl/>
        <w:suppressAutoHyphens w:val="0"/>
        <w:autoSpaceDE/>
        <w:ind w:left="851" w:right="848"/>
        <w:jc w:val="center"/>
        <w:rPr>
          <w:rFonts w:ascii="Times New Roman" w:eastAsia="Times New Roman" w:hAnsi="Times New Roman" w:cs="Times New Roman"/>
          <w:b/>
          <w:szCs w:val="22"/>
          <w:lang w:bidi="ar-SA"/>
        </w:rPr>
      </w:pPr>
      <w:r w:rsidRPr="00BC4239">
        <w:rPr>
          <w:rFonts w:ascii="Times New Roman" w:eastAsia="Times New Roman" w:hAnsi="Times New Roman" w:cs="Times New Roman"/>
          <w:b/>
          <w:szCs w:val="22"/>
          <w:lang w:bidi="ar-SA"/>
        </w:rPr>
        <w:t xml:space="preserve">Изменения, вносимые в </w:t>
      </w:r>
      <w:r w:rsidR="00E06622">
        <w:rPr>
          <w:rFonts w:ascii="Times New Roman" w:eastAsia="Times New Roman" w:hAnsi="Times New Roman" w:cs="Times New Roman"/>
          <w:b/>
          <w:szCs w:val="22"/>
          <w:lang w:bidi="ar-SA"/>
        </w:rPr>
        <w:t>решение Совета</w:t>
      </w:r>
      <w:r w:rsidRPr="00BC4239">
        <w:rPr>
          <w:rFonts w:ascii="Times New Roman" w:eastAsia="Times New Roman" w:hAnsi="Times New Roman" w:cs="Times New Roman"/>
          <w:b/>
          <w:szCs w:val="22"/>
          <w:lang w:bidi="ar-SA"/>
        </w:rPr>
        <w:t xml:space="preserve"> </w:t>
      </w:r>
    </w:p>
    <w:p w14:paraId="5F1DAAE5" w14:textId="77777777" w:rsidR="00E06622" w:rsidRDefault="00E06622" w:rsidP="00BC4239">
      <w:pPr>
        <w:widowControl/>
        <w:suppressAutoHyphens w:val="0"/>
        <w:autoSpaceDE/>
        <w:ind w:left="851" w:right="848"/>
        <w:jc w:val="center"/>
        <w:rPr>
          <w:rFonts w:ascii="Times New Roman" w:eastAsia="Times New Roman" w:hAnsi="Times New Roman" w:cs="Times New Roman"/>
          <w:b/>
          <w:szCs w:val="22"/>
          <w:lang w:bidi="ar-SA"/>
        </w:rPr>
      </w:pPr>
      <w:r w:rsidRPr="00E06622">
        <w:rPr>
          <w:rFonts w:ascii="Times New Roman" w:eastAsia="Times New Roman" w:hAnsi="Times New Roman" w:cs="Times New Roman"/>
          <w:b/>
          <w:szCs w:val="22"/>
          <w:lang w:bidi="ar-SA"/>
        </w:rPr>
        <w:t xml:space="preserve">Усть-Лабинского городского поселения                            </w:t>
      </w:r>
    </w:p>
    <w:p w14:paraId="32B33EB2" w14:textId="73ECC4DF" w:rsidR="000F0B85" w:rsidRDefault="00E06622" w:rsidP="00BC4239">
      <w:pPr>
        <w:widowControl/>
        <w:suppressAutoHyphens w:val="0"/>
        <w:autoSpaceDE/>
        <w:ind w:left="851" w:right="848"/>
        <w:jc w:val="center"/>
        <w:rPr>
          <w:rFonts w:ascii="Times New Roman" w:eastAsia="Times New Roman" w:hAnsi="Times New Roman" w:cs="Times New Roman"/>
          <w:b/>
          <w:szCs w:val="22"/>
          <w:lang w:bidi="ar-SA"/>
        </w:rPr>
      </w:pPr>
      <w:r w:rsidRPr="00E06622">
        <w:rPr>
          <w:rFonts w:ascii="Times New Roman" w:eastAsia="Times New Roman" w:hAnsi="Times New Roman" w:cs="Times New Roman"/>
          <w:b/>
          <w:szCs w:val="22"/>
          <w:lang w:bidi="ar-SA"/>
        </w:rPr>
        <w:t xml:space="preserve"> Усть-Лабинско</w:t>
      </w:r>
      <w:r w:rsidR="00C26A08">
        <w:rPr>
          <w:rFonts w:ascii="Times New Roman" w:eastAsia="Times New Roman" w:hAnsi="Times New Roman" w:cs="Times New Roman"/>
          <w:b/>
          <w:szCs w:val="22"/>
          <w:lang w:bidi="ar-SA"/>
        </w:rPr>
        <w:t>го района от 22 апреля 2021 г.</w:t>
      </w:r>
      <w:r w:rsidRPr="00E06622">
        <w:rPr>
          <w:rFonts w:ascii="Times New Roman" w:eastAsia="Times New Roman" w:hAnsi="Times New Roman" w:cs="Times New Roman"/>
          <w:b/>
          <w:szCs w:val="22"/>
          <w:lang w:bidi="ar-SA"/>
        </w:rPr>
        <w:t xml:space="preserve"> № 3 </w:t>
      </w:r>
    </w:p>
    <w:p w14:paraId="680E612E" w14:textId="39718A22" w:rsidR="00E06622" w:rsidRDefault="00E06622" w:rsidP="00BC4239">
      <w:pPr>
        <w:widowControl/>
        <w:suppressAutoHyphens w:val="0"/>
        <w:autoSpaceDE/>
        <w:ind w:left="851" w:right="848"/>
        <w:jc w:val="center"/>
        <w:rPr>
          <w:rFonts w:ascii="Times New Roman" w:eastAsia="Times New Roman" w:hAnsi="Times New Roman" w:cs="Times New Roman"/>
          <w:b/>
          <w:szCs w:val="22"/>
          <w:lang w:bidi="ar-SA"/>
        </w:rPr>
      </w:pPr>
      <w:r w:rsidRPr="00E06622">
        <w:rPr>
          <w:rFonts w:ascii="Times New Roman" w:eastAsia="Times New Roman" w:hAnsi="Times New Roman" w:cs="Times New Roman"/>
          <w:b/>
          <w:szCs w:val="22"/>
          <w:lang w:bidi="ar-SA"/>
        </w:rPr>
        <w:t xml:space="preserve">протокол №28 «Об утверждении Положения о порядке владения, пользования и распоряжения муниципальным имуществом Усть-Лабинского городского поселения </w:t>
      </w:r>
    </w:p>
    <w:p w14:paraId="4BB06E34" w14:textId="0AB3140E" w:rsidR="00BC4239" w:rsidRDefault="00E06622" w:rsidP="00BC4239">
      <w:pPr>
        <w:widowControl/>
        <w:suppressAutoHyphens w:val="0"/>
        <w:autoSpaceDE/>
        <w:ind w:left="851" w:right="848"/>
        <w:jc w:val="center"/>
        <w:rPr>
          <w:rFonts w:ascii="Times New Roman" w:eastAsia="Times New Roman" w:hAnsi="Times New Roman" w:cs="Times New Roman"/>
          <w:b/>
          <w:szCs w:val="22"/>
          <w:lang w:bidi="ar-SA"/>
        </w:rPr>
      </w:pPr>
      <w:r w:rsidRPr="00E06622">
        <w:rPr>
          <w:rFonts w:ascii="Times New Roman" w:eastAsia="Times New Roman" w:hAnsi="Times New Roman" w:cs="Times New Roman"/>
          <w:b/>
          <w:szCs w:val="22"/>
          <w:lang w:bidi="ar-SA"/>
        </w:rPr>
        <w:t>Усть-Лабинского района</w:t>
      </w:r>
    </w:p>
    <w:p w14:paraId="1315179C" w14:textId="53142A8B" w:rsidR="00E06622" w:rsidRDefault="00E06622" w:rsidP="00BC4239">
      <w:pPr>
        <w:widowControl/>
        <w:suppressAutoHyphens w:val="0"/>
        <w:autoSpaceDE/>
        <w:ind w:left="851" w:right="848"/>
        <w:jc w:val="center"/>
        <w:rPr>
          <w:rFonts w:ascii="Times New Roman" w:eastAsia="Times New Roman" w:hAnsi="Times New Roman" w:cs="Times New Roman"/>
          <w:b/>
          <w:szCs w:val="22"/>
          <w:lang w:bidi="ar-SA"/>
        </w:rPr>
      </w:pPr>
    </w:p>
    <w:p w14:paraId="4A80A9A4" w14:textId="3572A94D" w:rsidR="00BC4239" w:rsidRPr="00BC4239" w:rsidRDefault="00BC4239" w:rsidP="00BC4239">
      <w:pPr>
        <w:autoSpaceDN w:val="0"/>
        <w:adjustRightInd w:val="0"/>
        <w:ind w:firstLine="709"/>
        <w:jc w:val="both"/>
        <w:rPr>
          <w:rFonts w:ascii="Times New Roman" w:eastAsia="Times New Roman" w:hAnsi="Times New Roman" w:cs="Times New Roman"/>
          <w:szCs w:val="24"/>
          <w:lang w:bidi="ar-SA"/>
        </w:rPr>
      </w:pPr>
      <w:r w:rsidRPr="00BC4239">
        <w:rPr>
          <w:rFonts w:ascii="Times New Roman" w:eastAsia="Times New Roman" w:hAnsi="Times New Roman" w:cs="Times New Roman"/>
          <w:szCs w:val="24"/>
          <w:lang w:bidi="ar-SA"/>
        </w:rPr>
        <w:t xml:space="preserve">В приложении к </w:t>
      </w:r>
      <w:r w:rsidR="00E06622">
        <w:rPr>
          <w:rFonts w:ascii="Times New Roman" w:eastAsia="Times New Roman" w:hAnsi="Times New Roman" w:cs="Times New Roman"/>
          <w:szCs w:val="24"/>
          <w:lang w:bidi="ar-SA"/>
        </w:rPr>
        <w:t>решению</w:t>
      </w:r>
      <w:r w:rsidRPr="00BC4239">
        <w:rPr>
          <w:rFonts w:ascii="Times New Roman" w:eastAsia="Times New Roman" w:hAnsi="Times New Roman" w:cs="Times New Roman"/>
          <w:szCs w:val="24"/>
          <w:lang w:bidi="ar-SA"/>
        </w:rPr>
        <w:t>:</w:t>
      </w:r>
    </w:p>
    <w:p w14:paraId="44F8CFDF" w14:textId="125CB68B" w:rsidR="00BC4239" w:rsidRPr="00BC4239" w:rsidRDefault="00BC4239" w:rsidP="00BC4239">
      <w:pPr>
        <w:autoSpaceDN w:val="0"/>
        <w:adjustRightInd w:val="0"/>
        <w:ind w:firstLine="709"/>
        <w:jc w:val="both"/>
        <w:rPr>
          <w:rFonts w:ascii="Times New Roman" w:eastAsia="Times New Roman" w:hAnsi="Times New Roman" w:cs="Times New Roman"/>
          <w:szCs w:val="24"/>
          <w:lang w:bidi="ar-SA"/>
        </w:rPr>
      </w:pPr>
      <w:r w:rsidRPr="00BC4239">
        <w:rPr>
          <w:rFonts w:ascii="Times New Roman" w:eastAsia="Times New Roman" w:hAnsi="Times New Roman" w:cs="Times New Roman"/>
          <w:szCs w:val="24"/>
          <w:lang w:bidi="ar-SA"/>
        </w:rPr>
        <w:t xml:space="preserve">1. </w:t>
      </w:r>
      <w:r w:rsidR="0015260A">
        <w:rPr>
          <w:rFonts w:ascii="Times New Roman" w:eastAsia="Times New Roman" w:hAnsi="Times New Roman" w:cs="Times New Roman"/>
          <w:szCs w:val="24"/>
          <w:lang w:bidi="ar-SA"/>
        </w:rPr>
        <w:t xml:space="preserve">В пункте 1.1 раздела 1 </w:t>
      </w:r>
      <w:r w:rsidR="00EA575B">
        <w:rPr>
          <w:rFonts w:ascii="Times New Roman" w:eastAsia="Times New Roman" w:hAnsi="Times New Roman" w:cs="Times New Roman"/>
          <w:szCs w:val="24"/>
          <w:lang w:bidi="ar-SA"/>
        </w:rPr>
        <w:t>слова «</w:t>
      </w:r>
      <w:r w:rsidR="00EA575B" w:rsidRPr="00EA575B">
        <w:rPr>
          <w:rFonts w:ascii="Times New Roman" w:eastAsia="Times New Roman" w:hAnsi="Times New Roman" w:cs="Times New Roman"/>
          <w:szCs w:val="24"/>
          <w:lang w:bidi="ar-SA"/>
        </w:rPr>
        <w:t>Федеральным законом от 22 июля</w:t>
      </w:r>
      <w:r w:rsidR="004B5ADB">
        <w:rPr>
          <w:rFonts w:ascii="Times New Roman" w:eastAsia="Times New Roman" w:hAnsi="Times New Roman" w:cs="Times New Roman"/>
          <w:szCs w:val="24"/>
          <w:lang w:bidi="ar-SA"/>
        </w:rPr>
        <w:t xml:space="preserve"> </w:t>
      </w:r>
      <w:r w:rsidR="00EA575B" w:rsidRPr="00EA575B">
        <w:rPr>
          <w:rFonts w:ascii="Times New Roman" w:eastAsia="Times New Roman" w:hAnsi="Times New Roman" w:cs="Times New Roman"/>
          <w:szCs w:val="24"/>
          <w:lang w:bidi="ar-SA"/>
        </w:rPr>
        <w:t>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A575B">
        <w:rPr>
          <w:rFonts w:ascii="Times New Roman" w:eastAsia="Times New Roman" w:hAnsi="Times New Roman" w:cs="Times New Roman"/>
          <w:szCs w:val="24"/>
          <w:lang w:bidi="ar-SA"/>
        </w:rPr>
        <w:t xml:space="preserve">  заменить словами «</w:t>
      </w:r>
      <w:r w:rsidR="00EA575B" w:rsidRPr="00EA575B">
        <w:rPr>
          <w:rFonts w:ascii="Times New Roman" w:eastAsia="Times New Roman" w:hAnsi="Times New Roman" w:cs="Times New Roman"/>
          <w:szCs w:val="24"/>
          <w:lang w:bidi="ar-SA"/>
        </w:rPr>
        <w:t xml:space="preserve">Федеральным законом </w:t>
      </w:r>
      <w:bookmarkStart w:id="5" w:name="_Hlk148942751"/>
      <w:r w:rsidR="00EA575B" w:rsidRPr="00EA575B">
        <w:rPr>
          <w:rFonts w:ascii="Times New Roman" w:eastAsia="Times New Roman" w:hAnsi="Times New Roman" w:cs="Times New Roman"/>
          <w:szCs w:val="24"/>
          <w:lang w:bidi="ar-SA"/>
        </w:rPr>
        <w:t xml:space="preserve">от </w:t>
      </w:r>
      <w:r w:rsidR="004B5ADB">
        <w:rPr>
          <w:rFonts w:ascii="Times New Roman" w:eastAsia="Times New Roman" w:hAnsi="Times New Roman" w:cs="Times New Roman"/>
          <w:szCs w:val="24"/>
          <w:lang w:bidi="ar-SA"/>
        </w:rPr>
        <w:t xml:space="preserve">                                   </w:t>
      </w:r>
      <w:r w:rsidR="00EA575B" w:rsidRPr="00EA575B">
        <w:rPr>
          <w:rFonts w:ascii="Times New Roman" w:eastAsia="Times New Roman" w:hAnsi="Times New Roman" w:cs="Times New Roman"/>
          <w:szCs w:val="24"/>
          <w:lang w:bidi="ar-SA"/>
        </w:rPr>
        <w:t>22 июля</w:t>
      </w:r>
      <w:r w:rsidR="00967DC2">
        <w:rPr>
          <w:rFonts w:ascii="Times New Roman" w:eastAsia="Times New Roman" w:hAnsi="Times New Roman" w:cs="Times New Roman"/>
          <w:szCs w:val="24"/>
          <w:lang w:bidi="ar-SA"/>
        </w:rPr>
        <w:t xml:space="preserve"> </w:t>
      </w:r>
      <w:r w:rsidR="00EA575B" w:rsidRPr="00EA575B">
        <w:rPr>
          <w:rFonts w:ascii="Times New Roman" w:eastAsia="Times New Roman" w:hAnsi="Times New Roman" w:cs="Times New Roman"/>
          <w:szCs w:val="24"/>
          <w:lang w:bidi="ar-SA"/>
        </w:rPr>
        <w:t>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5"/>
      <w:r w:rsidR="00EA575B">
        <w:rPr>
          <w:rFonts w:ascii="Times New Roman" w:eastAsia="Times New Roman" w:hAnsi="Times New Roman" w:cs="Times New Roman"/>
          <w:szCs w:val="24"/>
          <w:lang w:bidi="ar-SA"/>
        </w:rPr>
        <w:t>.</w:t>
      </w:r>
    </w:p>
    <w:p w14:paraId="6C18ACBA" w14:textId="22BF2177" w:rsidR="00306D56" w:rsidRDefault="00E06622" w:rsidP="00BC4239">
      <w:pPr>
        <w:suppressAutoHyphens w:val="0"/>
        <w:autoSpaceDN w:val="0"/>
        <w:adjustRightInd w:val="0"/>
        <w:ind w:firstLine="708"/>
        <w:jc w:val="both"/>
        <w:rPr>
          <w:rFonts w:ascii="Times New Roman" w:eastAsia="Times New Roman" w:hAnsi="Times New Roman" w:cs="Times New Roman"/>
          <w:szCs w:val="24"/>
          <w:lang w:bidi="ar-SA"/>
        </w:rPr>
      </w:pPr>
      <w:r>
        <w:rPr>
          <w:rFonts w:ascii="Times New Roman" w:eastAsia="Times New Roman" w:hAnsi="Times New Roman" w:cs="Times New Roman"/>
          <w:szCs w:val="24"/>
          <w:lang w:bidi="ar-SA"/>
        </w:rPr>
        <w:t>2.</w:t>
      </w:r>
      <w:r w:rsidR="00306D56">
        <w:rPr>
          <w:rFonts w:ascii="Times New Roman" w:eastAsia="Times New Roman" w:hAnsi="Times New Roman" w:cs="Times New Roman"/>
          <w:szCs w:val="24"/>
          <w:lang w:bidi="ar-SA"/>
        </w:rPr>
        <w:t xml:space="preserve"> </w:t>
      </w:r>
      <w:r w:rsidR="0015260A">
        <w:rPr>
          <w:rFonts w:ascii="Times New Roman" w:eastAsia="Times New Roman" w:hAnsi="Times New Roman" w:cs="Times New Roman"/>
          <w:szCs w:val="24"/>
          <w:lang w:bidi="ar-SA"/>
        </w:rPr>
        <w:t>П</w:t>
      </w:r>
      <w:r w:rsidR="000F0B85">
        <w:rPr>
          <w:rFonts w:ascii="Times New Roman" w:eastAsia="Times New Roman" w:hAnsi="Times New Roman" w:cs="Times New Roman"/>
          <w:szCs w:val="24"/>
          <w:lang w:bidi="ar-SA"/>
        </w:rPr>
        <w:t xml:space="preserve">ункт 9.3 </w:t>
      </w:r>
      <w:r w:rsidR="00306D56">
        <w:rPr>
          <w:rFonts w:ascii="Times New Roman" w:eastAsia="Times New Roman" w:hAnsi="Times New Roman" w:cs="Times New Roman"/>
          <w:szCs w:val="24"/>
          <w:lang w:bidi="ar-SA"/>
        </w:rPr>
        <w:t>раздел</w:t>
      </w:r>
      <w:r w:rsidR="000F0B85">
        <w:rPr>
          <w:rFonts w:ascii="Times New Roman" w:eastAsia="Times New Roman" w:hAnsi="Times New Roman" w:cs="Times New Roman"/>
          <w:szCs w:val="24"/>
          <w:lang w:bidi="ar-SA"/>
        </w:rPr>
        <w:t>а</w:t>
      </w:r>
      <w:r w:rsidR="0015260A">
        <w:rPr>
          <w:rFonts w:ascii="Times New Roman" w:eastAsia="Times New Roman" w:hAnsi="Times New Roman" w:cs="Times New Roman"/>
          <w:szCs w:val="24"/>
          <w:lang w:bidi="ar-SA"/>
        </w:rPr>
        <w:t xml:space="preserve"> 9 изложить в следующей редакции:</w:t>
      </w:r>
    </w:p>
    <w:p w14:paraId="5A7EC62E" w14:textId="6CD9124B" w:rsidR="004B5ADB" w:rsidRPr="0071708D" w:rsidRDefault="0015260A" w:rsidP="004B5ADB">
      <w:pPr>
        <w:ind w:firstLine="720"/>
        <w:jc w:val="both"/>
        <w:rPr>
          <w:rFonts w:ascii="Times New Roman" w:hAnsi="Times New Roman" w:cs="Times New Roman"/>
        </w:rPr>
      </w:pPr>
      <w:r>
        <w:rPr>
          <w:rFonts w:ascii="Times New Roman" w:eastAsia="Times New Roman" w:hAnsi="Times New Roman" w:cs="Times New Roman"/>
          <w:szCs w:val="24"/>
          <w:lang w:bidi="ar-SA"/>
        </w:rPr>
        <w:t xml:space="preserve">«9.3. </w:t>
      </w:r>
      <w:r w:rsidR="004B5ADB" w:rsidRPr="0071708D">
        <w:rPr>
          <w:rFonts w:ascii="Times New Roman" w:hAnsi="Times New Roman" w:cs="Times New Roman"/>
        </w:rPr>
        <w:t>Администрация создает условия для развития малого и среднего предпринимательства, в том числе путем формирования и осуществления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4C85B9AA"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Обеспечивает государственную политику в области развития малого и среднего предпринимательства в Российской Федерации в виде обеспечения равного доступа субъектов малого и среднего предпринимательства к получению поддержки в соответствии с условиями ее предоставления, установленными муниципальными программами (подпрограммами).</w:t>
      </w:r>
    </w:p>
    <w:p w14:paraId="413083BA"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w:t>
      </w:r>
      <w:r w:rsidRPr="0071708D">
        <w:rPr>
          <w:rFonts w:ascii="Times New Roman" w:hAnsi="Times New Roman" w:cs="Times New Roman"/>
        </w:rPr>
        <w:lastRenderedPageBreak/>
        <w:t xml:space="preserve">установленным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муниципальными правовыми актами, принимаемыми в целях реализации муниципальных программ (подпрограмм). </w:t>
      </w:r>
    </w:p>
    <w:p w14:paraId="7D3A4FA8"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14:paraId="410EDF1C"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Сроки рассмотрения обращений субъектов малого и среднего предпринимательства устанавливаются муниципальными правовыми актами, принимаемыми в целях реализации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72921168"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 xml:space="preserve">Администрация утверждает перечни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муниципальным имуществом. </w:t>
      </w:r>
    </w:p>
    <w:p w14:paraId="68B2B39F" w14:textId="77777777" w:rsidR="004B5ADB" w:rsidRPr="0071708D" w:rsidRDefault="004B5ADB" w:rsidP="004B5ADB">
      <w:pPr>
        <w:ind w:firstLine="720"/>
        <w:jc w:val="both"/>
        <w:rPr>
          <w:shd w:val="clear" w:color="auto" w:fill="FFFFFF"/>
        </w:rPr>
      </w:pPr>
      <w:r w:rsidRPr="0071708D">
        <w:rPr>
          <w:shd w:val="clear" w:color="auto" w:fill="FFFFFF"/>
        </w:rPr>
        <w:t xml:space="preserve">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w:t>
      </w:r>
      <w:r w:rsidRPr="004B5ADB">
        <w:rPr>
          <w:shd w:val="clear" w:color="auto" w:fill="FFFFFF"/>
        </w:rPr>
        <w:t>движимого и</w:t>
      </w:r>
      <w:r w:rsidRPr="00F24249">
        <w:rPr>
          <w:shd w:val="clear" w:color="auto" w:fill="FFFFFF"/>
        </w:rPr>
        <w:t xml:space="preserve"> </w:t>
      </w:r>
      <w:r w:rsidRPr="0071708D">
        <w:rPr>
          <w:shd w:val="clear" w:color="auto" w:fill="FFFFFF"/>
        </w:rPr>
        <w:t xml:space="preserve">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Этот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подпунктами 1 - 10, 13 - 15, 18 и 19 пункта 8 статьи 39.11 Земельного кодекса </w:t>
      </w:r>
      <w:r w:rsidRPr="0071708D">
        <w:rPr>
          <w:shd w:val="clear" w:color="auto" w:fill="FFFFFF"/>
        </w:rPr>
        <w:lastRenderedPageBreak/>
        <w:t>Российской Федерации, за исключением земельных участков, предоставленных в аренду субъектам малого и среднего предпринимательства.".</w:t>
      </w:r>
    </w:p>
    <w:p w14:paraId="2AA1C9E2" w14:textId="77777777" w:rsidR="004B5ADB" w:rsidRDefault="004B5ADB" w:rsidP="004B5ADB">
      <w:pPr>
        <w:ind w:firstLine="720"/>
        <w:jc w:val="both"/>
        <w:rPr>
          <w:shd w:val="clear" w:color="auto" w:fill="FFFFFF"/>
        </w:rPr>
      </w:pPr>
      <w:r w:rsidRPr="0071708D">
        <w:rPr>
          <w:shd w:val="clear" w:color="auto" w:fill="FFFFFF"/>
        </w:rPr>
        <w:t xml:space="preserve">Запрещается продажа муниципального имущества, включенного в указанный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w:t>
      </w:r>
      <w:r w:rsidRPr="004B5ADB">
        <w:rPr>
          <w:shd w:val="clear" w:color="auto" w:fill="FFFFFF"/>
        </w:rPr>
        <w:t>движимого и</w:t>
      </w:r>
      <w:r w:rsidRPr="00F24249">
        <w:rPr>
          <w:shd w:val="clear" w:color="auto" w:fill="FFFFFF"/>
        </w:rPr>
        <w:t xml:space="preserve"> </w:t>
      </w:r>
      <w:r w:rsidRPr="0071708D">
        <w:rPr>
          <w:shd w:val="clear" w:color="auto" w:fill="FFFFFF"/>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14:paraId="1BCAA4E4" w14:textId="6FFA4238" w:rsidR="004B5ADB" w:rsidRPr="0071708D" w:rsidRDefault="000235C0" w:rsidP="004B5ADB">
      <w:pPr>
        <w:ind w:firstLine="720"/>
        <w:jc w:val="both"/>
        <w:rPr>
          <w:shd w:val="clear" w:color="auto" w:fill="FFFFFF"/>
        </w:rPr>
      </w:pPr>
      <w:r w:rsidRPr="000235C0">
        <w:rPr>
          <w:shd w:val="clear" w:color="auto" w:fill="FFFFFF"/>
        </w:rPr>
        <w:t>Субъект малого или среднего предпринимательства, соответствующий установленным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r w:rsidR="004B5ADB" w:rsidRPr="004B5ADB">
        <w:rPr>
          <w:shd w:val="clear" w:color="auto" w:fill="FFFFFF"/>
        </w:rPr>
        <w:t>.</w:t>
      </w:r>
      <w:r w:rsidR="004B5ADB">
        <w:rPr>
          <w:shd w:val="clear" w:color="auto" w:fill="FFFFFF"/>
        </w:rPr>
        <w:t xml:space="preserve"> </w:t>
      </w:r>
    </w:p>
    <w:p w14:paraId="482484BC"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w:t>
      </w:r>
      <w:r w:rsidRPr="0071708D">
        <w:rPr>
          <w:rFonts w:ascii="Times New Roman" w:hAnsi="Times New Roman" w:cs="Times New Roman"/>
        </w:rPr>
        <w:lastRenderedPageBreak/>
        <w:t>условии, что:</w:t>
      </w:r>
    </w:p>
    <w:p w14:paraId="41CF7901" w14:textId="77777777" w:rsidR="004B5ADB" w:rsidRPr="004B5ADB" w:rsidRDefault="004B5ADB" w:rsidP="004B5ADB">
      <w:pPr>
        <w:ind w:firstLine="720"/>
        <w:jc w:val="both"/>
        <w:rPr>
          <w:rFonts w:ascii="Times New Roman" w:hAnsi="Times New Roman" w:cs="Times New Roman"/>
        </w:rPr>
      </w:pPr>
      <w:r w:rsidRPr="004B5ADB">
        <w:rPr>
          <w:rFonts w:ascii="Times New Roman" w:hAnsi="Times New Roman" w:cs="Times New Roman"/>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14:paraId="004D919F" w14:textId="77777777" w:rsidR="000235C0" w:rsidRPr="00306D56" w:rsidRDefault="000235C0" w:rsidP="000235C0">
      <w:pPr>
        <w:suppressAutoHyphens w:val="0"/>
        <w:autoSpaceDN w:val="0"/>
        <w:adjustRightInd w:val="0"/>
        <w:ind w:firstLine="708"/>
        <w:jc w:val="both"/>
        <w:rPr>
          <w:rFonts w:ascii="Times New Roman" w:eastAsia="Times New Roman" w:hAnsi="Times New Roman" w:cs="Times New Roman"/>
          <w:szCs w:val="24"/>
          <w:lang w:bidi="ar-SA"/>
        </w:rPr>
      </w:pPr>
      <w:r>
        <w:rPr>
          <w:rFonts w:ascii="Times New Roman" w:eastAsia="Times New Roman" w:hAnsi="Times New Roman" w:cs="Times New Roman"/>
          <w:szCs w:val="24"/>
          <w:lang w:bidi="ar-SA"/>
        </w:rPr>
        <w:t xml:space="preserve">2) </w:t>
      </w:r>
      <w:r w:rsidRPr="00306D56">
        <w:rPr>
          <w:rFonts w:ascii="Times New Roman" w:eastAsia="Times New Roman" w:hAnsi="Times New Roman" w:cs="Times New Roman"/>
          <w:szCs w:val="24"/>
          <w:lang w:bidi="ar-SA"/>
        </w:rPr>
        <w:t xml:space="preserve">арендуемое имущество включено в утвержденный в соответствии с частью 4 статьи 18 Федерального закона </w:t>
      </w:r>
      <w:r>
        <w:rPr>
          <w:rFonts w:ascii="Times New Roman" w:eastAsia="Times New Roman" w:hAnsi="Times New Roman" w:cs="Times New Roman"/>
          <w:szCs w:val="24"/>
          <w:lang w:bidi="ar-SA"/>
        </w:rPr>
        <w:t>«</w:t>
      </w:r>
      <w:r w:rsidRPr="00306D56">
        <w:rPr>
          <w:rFonts w:ascii="Times New Roman" w:eastAsia="Times New Roman" w:hAnsi="Times New Roman" w:cs="Times New Roman"/>
          <w:szCs w:val="24"/>
          <w:lang w:bidi="ar-SA"/>
        </w:rPr>
        <w:t>О развитии малого и среднего предпринимательства в Российской Федерации</w:t>
      </w:r>
      <w:r>
        <w:rPr>
          <w:rFonts w:ascii="Times New Roman" w:eastAsia="Times New Roman" w:hAnsi="Times New Roman" w:cs="Times New Roman"/>
          <w:szCs w:val="24"/>
          <w:lang w:bidi="ar-SA"/>
        </w:rPr>
        <w:t>»</w:t>
      </w:r>
      <w:r w:rsidRPr="00306D56">
        <w:rPr>
          <w:rFonts w:ascii="Times New Roman" w:eastAsia="Times New Roman" w:hAnsi="Times New Roman" w:cs="Times New Roman"/>
          <w:szCs w:val="24"/>
          <w:lang w:bidi="ar-SA"/>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14:paraId="7C535A32" w14:textId="18C80BF2" w:rsidR="004B5ADB" w:rsidRPr="00702AA8" w:rsidRDefault="000235C0" w:rsidP="000235C0">
      <w:pPr>
        <w:suppressAutoHyphens w:val="0"/>
        <w:autoSpaceDN w:val="0"/>
        <w:adjustRightInd w:val="0"/>
        <w:ind w:firstLine="708"/>
        <w:jc w:val="both"/>
        <w:rPr>
          <w:rFonts w:ascii="Times New Roman" w:hAnsi="Times New Roman" w:cs="Times New Roman"/>
        </w:rPr>
      </w:pPr>
      <w:r>
        <w:rPr>
          <w:rFonts w:ascii="Times New Roman" w:eastAsia="Times New Roman" w:hAnsi="Times New Roman" w:cs="Times New Roman"/>
          <w:szCs w:val="24"/>
          <w:lang w:bidi="ar-SA"/>
        </w:rPr>
        <w:t>3)</w:t>
      </w:r>
      <w:r w:rsidRPr="00306D56">
        <w:rPr>
          <w:rFonts w:ascii="Times New Roman" w:eastAsia="Times New Roman" w:hAnsi="Times New Roman" w:cs="Times New Roman"/>
          <w:szCs w:val="24"/>
          <w:lang w:bidi="ar-SA"/>
        </w:rPr>
        <w:t xml:space="preserve"> в отношении арендуемого движимого имущества в утвержденном в соответствии с частью 4 статьи 18 Федерального закона </w:t>
      </w:r>
      <w:r>
        <w:rPr>
          <w:rFonts w:ascii="Times New Roman" w:eastAsia="Times New Roman" w:hAnsi="Times New Roman" w:cs="Times New Roman"/>
          <w:szCs w:val="24"/>
          <w:lang w:bidi="ar-SA"/>
        </w:rPr>
        <w:t>«</w:t>
      </w:r>
      <w:r w:rsidRPr="00306D56">
        <w:rPr>
          <w:rFonts w:ascii="Times New Roman" w:eastAsia="Times New Roman" w:hAnsi="Times New Roman" w:cs="Times New Roman"/>
          <w:szCs w:val="24"/>
          <w:lang w:bidi="ar-SA"/>
        </w:rPr>
        <w:t>О развитии малого и среднего предпринимательства в Российской Федерации</w:t>
      </w:r>
      <w:r>
        <w:rPr>
          <w:rFonts w:ascii="Times New Roman" w:eastAsia="Times New Roman" w:hAnsi="Times New Roman" w:cs="Times New Roman"/>
          <w:szCs w:val="24"/>
          <w:lang w:bidi="ar-SA"/>
        </w:rPr>
        <w:t>»</w:t>
      </w:r>
      <w:r w:rsidRPr="00306D56">
        <w:rPr>
          <w:rFonts w:ascii="Times New Roman" w:eastAsia="Times New Roman" w:hAnsi="Times New Roman" w:cs="Times New Roman"/>
          <w:szCs w:val="24"/>
          <w:lang w:bidi="ar-SA"/>
        </w:rPr>
        <w:t xml:space="preserve">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Федерального закона</w:t>
      </w:r>
      <w:r>
        <w:rPr>
          <w:rFonts w:ascii="Times New Roman" w:eastAsia="Times New Roman" w:hAnsi="Times New Roman" w:cs="Times New Roman"/>
          <w:szCs w:val="24"/>
          <w:lang w:bidi="ar-SA"/>
        </w:rPr>
        <w:t xml:space="preserve"> </w:t>
      </w:r>
      <w:r w:rsidRPr="00967DC2">
        <w:rPr>
          <w:rFonts w:ascii="Times New Roman" w:eastAsia="Times New Roman" w:hAnsi="Times New Roman" w:cs="Times New Roman"/>
          <w:szCs w:val="24"/>
          <w:lang w:bidi="ar-SA"/>
        </w:rPr>
        <w:t xml:space="preserve">от </w:t>
      </w:r>
      <w:r>
        <w:rPr>
          <w:rFonts w:ascii="Times New Roman" w:eastAsia="Times New Roman" w:hAnsi="Times New Roman" w:cs="Times New Roman"/>
          <w:szCs w:val="24"/>
          <w:lang w:bidi="ar-SA"/>
        </w:rPr>
        <w:t xml:space="preserve">                                   </w:t>
      </w:r>
      <w:r w:rsidRPr="00967DC2">
        <w:rPr>
          <w:rFonts w:ascii="Times New Roman" w:eastAsia="Times New Roman" w:hAnsi="Times New Roman" w:cs="Times New Roman"/>
          <w:szCs w:val="24"/>
          <w:lang w:bidi="ar-SA"/>
        </w:rPr>
        <w:t>22 июля</w:t>
      </w:r>
      <w:r>
        <w:rPr>
          <w:rFonts w:ascii="Times New Roman" w:eastAsia="Times New Roman" w:hAnsi="Times New Roman" w:cs="Times New Roman"/>
          <w:szCs w:val="24"/>
          <w:lang w:bidi="ar-SA"/>
        </w:rPr>
        <w:t xml:space="preserve"> </w:t>
      </w:r>
      <w:r w:rsidRPr="00967DC2">
        <w:rPr>
          <w:rFonts w:ascii="Times New Roman" w:eastAsia="Times New Roman" w:hAnsi="Times New Roman" w:cs="Times New Roman"/>
          <w:szCs w:val="24"/>
          <w:lang w:bidi="ar-SA"/>
        </w:rPr>
        <w:t>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B5ADB" w:rsidRPr="004B5ADB">
        <w:rPr>
          <w:rFonts w:ascii="Times New Roman" w:hAnsi="Times New Roman" w:cs="Times New Roman"/>
        </w:rPr>
        <w:t>.</w:t>
      </w:r>
      <w:r w:rsidR="004B5ADB">
        <w:rPr>
          <w:rFonts w:ascii="Times New Roman" w:hAnsi="Times New Roman" w:cs="Times New Roman"/>
        </w:rPr>
        <w:t xml:space="preserve"> </w:t>
      </w:r>
    </w:p>
    <w:p w14:paraId="0D92AAF6" w14:textId="77777777" w:rsidR="000235C0" w:rsidRPr="000235C0" w:rsidRDefault="000235C0" w:rsidP="000235C0">
      <w:pPr>
        <w:ind w:firstLine="720"/>
        <w:jc w:val="both"/>
        <w:rPr>
          <w:rFonts w:ascii="Times New Roman" w:hAnsi="Times New Roman" w:cs="Times New Roman"/>
        </w:rPr>
      </w:pPr>
      <w:r w:rsidRPr="000235C0">
        <w:rPr>
          <w:rFonts w:ascii="Times New Roman" w:hAnsi="Times New Roman" w:cs="Times New Roman"/>
        </w:rPr>
        <w:t>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14:paraId="7C043E07" w14:textId="4EB55012" w:rsidR="004B5ADB" w:rsidRDefault="000235C0" w:rsidP="000235C0">
      <w:pPr>
        <w:ind w:firstLine="720"/>
        <w:jc w:val="both"/>
        <w:rPr>
          <w:rFonts w:ascii="Times New Roman" w:hAnsi="Times New Roman" w:cs="Times New Roman"/>
        </w:rPr>
      </w:pPr>
      <w:r w:rsidRPr="000235C0">
        <w:rPr>
          <w:rFonts w:ascii="Times New Roman" w:hAnsi="Times New Roman" w:cs="Times New Roman"/>
        </w:rPr>
        <w:t xml:space="preserve">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статьей 5 Федерального закона от 22 июля 2008 года № 159-ФЗ «Об особенностях отчуждения движимого и недвижимого имущества, </w:t>
      </w:r>
      <w:r w:rsidRPr="000235C0">
        <w:rPr>
          <w:rFonts w:ascii="Times New Roman" w:hAnsi="Times New Roman" w:cs="Times New Roman"/>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применяется срок рассрочки оплаты такого имущества, равный пяти годам для недвижимого имущества и трем годам для движимого имущества</w:t>
      </w:r>
      <w:r w:rsidR="004B5ADB" w:rsidRPr="004B5ADB">
        <w:rPr>
          <w:rFonts w:ascii="Times New Roman" w:hAnsi="Times New Roman" w:cs="Times New Roman"/>
        </w:rPr>
        <w:t>.</w:t>
      </w:r>
      <w:r w:rsidR="004B5ADB">
        <w:rPr>
          <w:rFonts w:ascii="Times New Roman" w:hAnsi="Times New Roman" w:cs="Times New Roman"/>
        </w:rPr>
        <w:t xml:space="preserve"> </w:t>
      </w:r>
    </w:p>
    <w:p w14:paraId="5B0A0E8A" w14:textId="09CF97EE"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Право выбора порядка оплаты (единовременно или в рассрочку) приобретаемого арендуемого имущества,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14:paraId="2BDCBE0B"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14:paraId="4E7373C7"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Оплата приобретаемого в рассрочку арендуемого имущества может быть осуществлена досрочно на основании решения покупателя.</w:t>
      </w:r>
    </w:p>
    <w:p w14:paraId="3E2D7395"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70B7F03F" w14:textId="77777777" w:rsidR="004B5ADB" w:rsidRPr="0071708D" w:rsidRDefault="004B5ADB" w:rsidP="004B5ADB">
      <w:pPr>
        <w:ind w:firstLine="720"/>
        <w:jc w:val="both"/>
        <w:rPr>
          <w:rFonts w:ascii="Times New Roman" w:hAnsi="Times New Roman" w:cs="Times New Roman"/>
        </w:rPr>
      </w:pPr>
      <w:r w:rsidRPr="0071708D">
        <w:rPr>
          <w:rFonts w:ascii="Times New Roman" w:hAnsi="Times New Roman" w:cs="Times New Roman"/>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14:paraId="66405256" w14:textId="77777777" w:rsidR="000235C0" w:rsidRPr="000235C0" w:rsidRDefault="000235C0" w:rsidP="000235C0">
      <w:pPr>
        <w:ind w:firstLine="720"/>
        <w:jc w:val="both"/>
        <w:rPr>
          <w:rFonts w:ascii="Times New Roman" w:hAnsi="Times New Roman" w:cs="Times New Roman"/>
        </w:rPr>
      </w:pPr>
      <w:r w:rsidRPr="000235C0">
        <w:rPr>
          <w:rFonts w:ascii="Times New Roman" w:hAnsi="Times New Roman" w:cs="Times New Roman"/>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реализовано при условии, что:</w:t>
      </w:r>
    </w:p>
    <w:p w14:paraId="4CA396BE" w14:textId="77777777" w:rsidR="000235C0" w:rsidRPr="000235C0" w:rsidRDefault="000235C0" w:rsidP="000235C0">
      <w:pPr>
        <w:ind w:firstLine="720"/>
        <w:jc w:val="both"/>
        <w:rPr>
          <w:rFonts w:ascii="Times New Roman" w:hAnsi="Times New Roman" w:cs="Times New Roman"/>
        </w:rPr>
      </w:pPr>
      <w:r w:rsidRPr="000235C0">
        <w:rPr>
          <w:rFonts w:ascii="Times New Roman" w:hAnsi="Times New Roman" w:cs="Times New Roman"/>
        </w:rPr>
        <w:t xml:space="preserve">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w:t>
      </w:r>
      <w:r w:rsidRPr="000235C0">
        <w:rPr>
          <w:rFonts w:ascii="Times New Roman" w:hAnsi="Times New Roman" w:cs="Times New Roman"/>
        </w:rPr>
        <w:lastRenderedPageBreak/>
        <w:t>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ADAC746" w14:textId="77777777" w:rsidR="000235C0" w:rsidRPr="000235C0" w:rsidRDefault="000235C0" w:rsidP="000235C0">
      <w:pPr>
        <w:ind w:firstLine="720"/>
        <w:jc w:val="both"/>
        <w:rPr>
          <w:rFonts w:ascii="Times New Roman" w:hAnsi="Times New Roman" w:cs="Times New Roman"/>
        </w:rPr>
      </w:pPr>
      <w:r w:rsidRPr="000235C0">
        <w:rPr>
          <w:rFonts w:ascii="Times New Roman" w:hAnsi="Times New Roman" w:cs="Times New Roman"/>
        </w:rPr>
        <w:t>2)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61B9082" w14:textId="77777777" w:rsidR="000235C0" w:rsidRPr="000235C0" w:rsidRDefault="000235C0" w:rsidP="000235C0">
      <w:pPr>
        <w:ind w:firstLine="720"/>
        <w:jc w:val="both"/>
        <w:rPr>
          <w:rFonts w:ascii="Times New Roman" w:hAnsi="Times New Roman" w:cs="Times New Roman"/>
        </w:rPr>
      </w:pPr>
      <w:r w:rsidRPr="000235C0">
        <w:rPr>
          <w:rFonts w:ascii="Times New Roman" w:hAnsi="Times New Roman" w:cs="Times New Roman"/>
        </w:rPr>
        <w:t xml:space="preserve">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Федерального закона от 22 июля2008 года № 159-ФЗ «Об особенностях отчуждения движимого и недвижимого имущества, находящегося в государственной собственности </w:t>
      </w:r>
      <w:r w:rsidRPr="000235C0">
        <w:rPr>
          <w:rFonts w:ascii="Times New Roman" w:hAnsi="Times New Roman" w:cs="Times New Roman"/>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14:paraId="3A29977D" w14:textId="1A83C164" w:rsidR="004B5ADB" w:rsidRPr="00B94ABF" w:rsidRDefault="000235C0" w:rsidP="000235C0">
      <w:pPr>
        <w:ind w:firstLine="720"/>
        <w:jc w:val="both"/>
        <w:rPr>
          <w:rFonts w:ascii="Times New Roman" w:hAnsi="Times New Roman" w:cs="Times New Roman"/>
          <w:color w:val="000000"/>
        </w:rPr>
      </w:pPr>
      <w:r w:rsidRPr="000235C0">
        <w:rPr>
          <w:rFonts w:ascii="Times New Roman" w:hAnsi="Times New Roman" w:cs="Times New Roman"/>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7A0D86">
        <w:rPr>
          <w:rFonts w:ascii="Times New Roman" w:hAnsi="Times New Roman" w:cs="Times New Roman"/>
        </w:rPr>
        <w:t>.</w:t>
      </w:r>
    </w:p>
    <w:p w14:paraId="19B3AD3A" w14:textId="77777777" w:rsidR="000235C0" w:rsidRPr="000235C0" w:rsidRDefault="000235C0" w:rsidP="000235C0">
      <w:pPr>
        <w:ind w:firstLine="720"/>
        <w:jc w:val="both"/>
        <w:rPr>
          <w:rFonts w:ascii="Times New Roman" w:hAnsi="Times New Roman" w:cs="Times New Roman"/>
          <w:color w:val="000000"/>
        </w:rPr>
      </w:pPr>
      <w:r w:rsidRPr="000235C0">
        <w:rPr>
          <w:rFonts w:ascii="Times New Roman" w:hAnsi="Times New Roman" w:cs="Times New Roman"/>
          <w:color w:val="000000"/>
        </w:rPr>
        <w:t>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D095BF8" w14:textId="77777777" w:rsidR="000235C0" w:rsidRPr="000235C0" w:rsidRDefault="000235C0" w:rsidP="000235C0">
      <w:pPr>
        <w:ind w:firstLine="720"/>
        <w:jc w:val="both"/>
        <w:rPr>
          <w:rFonts w:ascii="Times New Roman" w:hAnsi="Times New Roman" w:cs="Times New Roman"/>
          <w:color w:val="000000"/>
        </w:rPr>
      </w:pPr>
      <w:r w:rsidRPr="000235C0">
        <w:rPr>
          <w:rFonts w:ascii="Times New Roman" w:hAnsi="Times New Roman" w:cs="Times New Roman"/>
          <w:color w:val="000000"/>
        </w:rPr>
        <w:t>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12F3BCB1" w14:textId="0B1A0107" w:rsidR="000F0B85" w:rsidRDefault="000235C0" w:rsidP="000235C0">
      <w:pPr>
        <w:ind w:firstLine="720"/>
        <w:jc w:val="both"/>
        <w:rPr>
          <w:rFonts w:ascii="Times New Roman" w:eastAsia="Times New Roman" w:hAnsi="Times New Roman" w:cs="Times New Roman"/>
          <w:szCs w:val="24"/>
          <w:lang w:bidi="ar-SA"/>
        </w:rPr>
      </w:pPr>
      <w:r w:rsidRPr="000235C0">
        <w:rPr>
          <w:rFonts w:ascii="Times New Roman" w:hAnsi="Times New Roman" w:cs="Times New Roman"/>
          <w:color w:val="000000"/>
        </w:rPr>
        <w:t xml:space="preserve">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0235C0">
        <w:rPr>
          <w:rFonts w:ascii="Times New Roman" w:hAnsi="Times New Roman" w:cs="Times New Roman"/>
          <w:color w:val="000000"/>
        </w:rPr>
        <w:lastRenderedPageBreak/>
        <w:t>предпринимательства, и о внесении изменений в отдельные законодательные акты Российской Федерации»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000F0B85">
        <w:rPr>
          <w:rFonts w:ascii="Times New Roman" w:eastAsia="Times New Roman" w:hAnsi="Times New Roman" w:cs="Times New Roman"/>
          <w:szCs w:val="24"/>
          <w:lang w:bidi="ar-SA"/>
        </w:rPr>
        <w:t>».</w:t>
      </w:r>
    </w:p>
    <w:p w14:paraId="3AEFD676" w14:textId="6FB10EFB" w:rsidR="003136C2" w:rsidRDefault="000F0B85" w:rsidP="00BC4239">
      <w:pPr>
        <w:suppressAutoHyphens w:val="0"/>
        <w:autoSpaceDN w:val="0"/>
        <w:adjustRightInd w:val="0"/>
        <w:ind w:firstLine="708"/>
        <w:jc w:val="both"/>
        <w:rPr>
          <w:rFonts w:ascii="Times New Roman" w:eastAsia="Times New Roman" w:hAnsi="Times New Roman" w:cs="Times New Roman"/>
          <w:szCs w:val="24"/>
          <w:lang w:bidi="ar-SA"/>
        </w:rPr>
      </w:pPr>
      <w:r>
        <w:rPr>
          <w:rFonts w:ascii="Times New Roman" w:eastAsia="Times New Roman" w:hAnsi="Times New Roman" w:cs="Times New Roman"/>
          <w:szCs w:val="24"/>
          <w:lang w:bidi="ar-SA"/>
        </w:rPr>
        <w:t xml:space="preserve">3. </w:t>
      </w:r>
      <w:r w:rsidR="003136C2">
        <w:rPr>
          <w:rFonts w:ascii="Times New Roman" w:eastAsia="Times New Roman" w:hAnsi="Times New Roman" w:cs="Times New Roman"/>
          <w:szCs w:val="24"/>
          <w:lang w:bidi="ar-SA"/>
        </w:rPr>
        <w:t xml:space="preserve">в </w:t>
      </w:r>
      <w:proofErr w:type="gramStart"/>
      <w:r w:rsidR="003136C2">
        <w:rPr>
          <w:rFonts w:ascii="Times New Roman" w:eastAsia="Times New Roman" w:hAnsi="Times New Roman" w:cs="Times New Roman"/>
          <w:szCs w:val="24"/>
          <w:lang w:bidi="ar-SA"/>
        </w:rPr>
        <w:t>разделе  11</w:t>
      </w:r>
      <w:proofErr w:type="gramEnd"/>
      <w:r w:rsidR="003136C2">
        <w:rPr>
          <w:rFonts w:ascii="Times New Roman" w:eastAsia="Times New Roman" w:hAnsi="Times New Roman" w:cs="Times New Roman"/>
          <w:szCs w:val="24"/>
          <w:lang w:bidi="ar-SA"/>
        </w:rPr>
        <w:t>:</w:t>
      </w:r>
    </w:p>
    <w:p w14:paraId="184B68F1" w14:textId="58C5FC56" w:rsidR="00BC4239" w:rsidRPr="00BC4239" w:rsidRDefault="00BC4239" w:rsidP="00BC4239">
      <w:pPr>
        <w:suppressAutoHyphens w:val="0"/>
        <w:autoSpaceDN w:val="0"/>
        <w:adjustRightInd w:val="0"/>
        <w:ind w:firstLine="708"/>
        <w:jc w:val="both"/>
        <w:rPr>
          <w:rFonts w:ascii="Times New Roman" w:eastAsia="Times New Roman" w:hAnsi="Times New Roman" w:cs="Times New Roman"/>
          <w:szCs w:val="24"/>
          <w:lang w:bidi="ar-SA"/>
        </w:rPr>
      </w:pPr>
      <w:r w:rsidRPr="00BC4239">
        <w:rPr>
          <w:rFonts w:ascii="Times New Roman" w:eastAsia="Times New Roman" w:hAnsi="Times New Roman" w:cs="Times New Roman"/>
          <w:szCs w:val="24"/>
          <w:lang w:bidi="ar-SA"/>
        </w:rPr>
        <w:t xml:space="preserve">а) пункт </w:t>
      </w:r>
      <w:r w:rsidR="003136C2">
        <w:rPr>
          <w:rFonts w:ascii="Times New Roman" w:eastAsia="Times New Roman" w:hAnsi="Times New Roman" w:cs="Times New Roman"/>
          <w:szCs w:val="24"/>
          <w:lang w:bidi="ar-SA"/>
        </w:rPr>
        <w:t>11.1</w:t>
      </w:r>
      <w:r w:rsidRPr="00BC4239">
        <w:rPr>
          <w:rFonts w:ascii="Times New Roman" w:eastAsia="Times New Roman" w:hAnsi="Times New Roman" w:cs="Times New Roman"/>
          <w:szCs w:val="24"/>
          <w:lang w:bidi="ar-SA"/>
        </w:rPr>
        <w:t xml:space="preserve"> дополнить абзацем </w:t>
      </w:r>
      <w:r w:rsidR="003136C2" w:rsidRPr="000F0B85">
        <w:rPr>
          <w:rFonts w:ascii="Times New Roman" w:eastAsia="Times New Roman" w:hAnsi="Times New Roman" w:cs="Times New Roman"/>
          <w:szCs w:val="24"/>
          <w:lang w:bidi="ar-SA"/>
        </w:rPr>
        <w:t>3</w:t>
      </w:r>
      <w:r w:rsidRPr="00BC4239">
        <w:rPr>
          <w:rFonts w:ascii="Times New Roman" w:eastAsia="Times New Roman" w:hAnsi="Times New Roman" w:cs="Times New Roman"/>
          <w:szCs w:val="24"/>
          <w:lang w:bidi="ar-SA"/>
        </w:rPr>
        <w:t xml:space="preserve"> </w:t>
      </w:r>
      <w:bookmarkStart w:id="6" w:name="_Hlk148613670"/>
      <w:r w:rsidRPr="00BC4239">
        <w:rPr>
          <w:rFonts w:ascii="Times New Roman" w:eastAsia="Times New Roman" w:hAnsi="Times New Roman" w:cs="Times New Roman"/>
          <w:szCs w:val="24"/>
          <w:lang w:bidi="ar-SA"/>
        </w:rPr>
        <w:t>следующего содержания</w:t>
      </w:r>
      <w:bookmarkEnd w:id="6"/>
      <w:r w:rsidRPr="00BC4239">
        <w:rPr>
          <w:rFonts w:ascii="Times New Roman" w:eastAsia="Times New Roman" w:hAnsi="Times New Roman" w:cs="Times New Roman"/>
          <w:szCs w:val="24"/>
          <w:lang w:bidi="ar-SA"/>
        </w:rPr>
        <w:t>:</w:t>
      </w:r>
    </w:p>
    <w:p w14:paraId="2005B19B" w14:textId="57EB9EE9" w:rsidR="00BC4239" w:rsidRPr="00BC4239" w:rsidRDefault="003136C2" w:rsidP="00BC4239">
      <w:pPr>
        <w:suppressAutoHyphens w:val="0"/>
        <w:autoSpaceDN w:val="0"/>
        <w:adjustRightInd w:val="0"/>
        <w:ind w:firstLine="708"/>
        <w:jc w:val="both"/>
        <w:rPr>
          <w:rFonts w:ascii="Times New Roman" w:eastAsia="Times New Roman" w:hAnsi="Times New Roman" w:cs="Times New Roman"/>
          <w:szCs w:val="24"/>
          <w:lang w:bidi="ar-SA"/>
        </w:rPr>
      </w:pPr>
      <w:r>
        <w:rPr>
          <w:rFonts w:ascii="Times New Roman" w:eastAsia="Times New Roman" w:hAnsi="Times New Roman" w:cs="Times New Roman"/>
          <w:szCs w:val="24"/>
          <w:lang w:bidi="ar-SA"/>
        </w:rPr>
        <w:t>«</w:t>
      </w:r>
      <w:r w:rsidRPr="003136C2">
        <w:rPr>
          <w:rFonts w:ascii="Times New Roman" w:eastAsia="Times New Roman" w:hAnsi="Times New Roman" w:cs="Times New Roman"/>
          <w:szCs w:val="24"/>
          <w:lang w:bidi="ar-SA"/>
        </w:rPr>
        <w:t>При приватизации помещения, находящегося в государственной или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r w:rsidR="00BC4239" w:rsidRPr="00BC4239">
        <w:rPr>
          <w:rFonts w:ascii="Times New Roman" w:eastAsia="Times New Roman" w:hAnsi="Times New Roman" w:cs="Times New Roman"/>
          <w:szCs w:val="24"/>
          <w:lang w:bidi="ar-SA"/>
        </w:rPr>
        <w:t>»;</w:t>
      </w:r>
    </w:p>
    <w:p w14:paraId="1674D110" w14:textId="77777777" w:rsidR="003136C2" w:rsidRDefault="00BC4239" w:rsidP="00BC4239">
      <w:pPr>
        <w:suppressAutoHyphens w:val="0"/>
        <w:autoSpaceDN w:val="0"/>
        <w:adjustRightInd w:val="0"/>
        <w:ind w:firstLine="708"/>
        <w:jc w:val="both"/>
        <w:rPr>
          <w:rFonts w:ascii="Times New Roman" w:eastAsia="Times New Roman" w:hAnsi="Times New Roman" w:cs="Times New Roman"/>
          <w:szCs w:val="24"/>
          <w:lang w:bidi="ar-SA"/>
        </w:rPr>
      </w:pPr>
      <w:r w:rsidRPr="00BC4239">
        <w:rPr>
          <w:rFonts w:ascii="Times New Roman" w:eastAsia="Times New Roman" w:hAnsi="Times New Roman" w:cs="Times New Roman"/>
          <w:szCs w:val="24"/>
          <w:lang w:bidi="ar-SA"/>
        </w:rPr>
        <w:t xml:space="preserve">б) </w:t>
      </w:r>
      <w:r w:rsidR="003136C2">
        <w:rPr>
          <w:rFonts w:ascii="Times New Roman" w:eastAsia="Times New Roman" w:hAnsi="Times New Roman" w:cs="Times New Roman"/>
          <w:szCs w:val="24"/>
          <w:lang w:bidi="ar-SA"/>
        </w:rPr>
        <w:t xml:space="preserve">пункт 11.2 дополнить абзацами </w:t>
      </w:r>
      <w:r w:rsidR="003136C2" w:rsidRPr="000F0B85">
        <w:rPr>
          <w:rFonts w:ascii="Times New Roman" w:eastAsia="Times New Roman" w:hAnsi="Times New Roman" w:cs="Times New Roman"/>
          <w:szCs w:val="24"/>
          <w:lang w:bidi="ar-SA"/>
        </w:rPr>
        <w:t>2 и 3</w:t>
      </w:r>
      <w:r w:rsidR="003136C2">
        <w:rPr>
          <w:rFonts w:ascii="Times New Roman" w:eastAsia="Times New Roman" w:hAnsi="Times New Roman" w:cs="Times New Roman"/>
          <w:szCs w:val="24"/>
          <w:lang w:bidi="ar-SA"/>
        </w:rPr>
        <w:t xml:space="preserve"> </w:t>
      </w:r>
      <w:r w:rsidR="003136C2" w:rsidRPr="003136C2">
        <w:rPr>
          <w:rFonts w:ascii="Times New Roman" w:eastAsia="Times New Roman" w:hAnsi="Times New Roman" w:cs="Times New Roman"/>
          <w:szCs w:val="24"/>
          <w:lang w:bidi="ar-SA"/>
        </w:rPr>
        <w:t>следующего содержания</w:t>
      </w:r>
      <w:r w:rsidR="003136C2">
        <w:rPr>
          <w:rFonts w:ascii="Times New Roman" w:eastAsia="Times New Roman" w:hAnsi="Times New Roman" w:cs="Times New Roman"/>
          <w:szCs w:val="24"/>
          <w:lang w:bidi="ar-SA"/>
        </w:rPr>
        <w:t>:</w:t>
      </w:r>
    </w:p>
    <w:p w14:paraId="49BD171D" w14:textId="79A08595" w:rsidR="003136C2" w:rsidRPr="003136C2" w:rsidRDefault="003136C2" w:rsidP="003136C2">
      <w:pPr>
        <w:suppressAutoHyphens w:val="0"/>
        <w:autoSpaceDN w:val="0"/>
        <w:adjustRightInd w:val="0"/>
        <w:ind w:firstLine="708"/>
        <w:jc w:val="both"/>
        <w:rPr>
          <w:rFonts w:ascii="Times New Roman" w:eastAsia="Times New Roman" w:hAnsi="Times New Roman" w:cs="Times New Roman"/>
          <w:szCs w:val="24"/>
          <w:lang w:bidi="ar-SA"/>
        </w:rPr>
      </w:pPr>
      <w:r>
        <w:rPr>
          <w:rFonts w:ascii="Times New Roman" w:eastAsia="Times New Roman" w:hAnsi="Times New Roman" w:cs="Times New Roman"/>
          <w:szCs w:val="24"/>
          <w:lang w:bidi="ar-SA"/>
        </w:rPr>
        <w:t>«</w:t>
      </w:r>
      <w:r w:rsidRPr="003136C2">
        <w:rPr>
          <w:rFonts w:ascii="Times New Roman" w:eastAsia="Times New Roman" w:hAnsi="Times New Roman" w:cs="Times New Roman"/>
          <w:szCs w:val="24"/>
          <w:lang w:bidi="ar-SA"/>
        </w:rPr>
        <w:t xml:space="preserve">Состав и виды движимого имущества, не подлежащего отчуждению в соответствии с настоящим Федеральным законом, устанавливаются </w:t>
      </w:r>
      <w:r w:rsidR="004B5ADB">
        <w:rPr>
          <w:rFonts w:ascii="Times New Roman" w:eastAsia="Times New Roman" w:hAnsi="Times New Roman" w:cs="Times New Roman"/>
          <w:szCs w:val="24"/>
          <w:lang w:bidi="ar-SA"/>
        </w:rPr>
        <w:t>в соответствии с р</w:t>
      </w:r>
      <w:r w:rsidRPr="003136C2">
        <w:rPr>
          <w:rFonts w:ascii="Times New Roman" w:eastAsia="Times New Roman" w:hAnsi="Times New Roman" w:cs="Times New Roman"/>
          <w:szCs w:val="24"/>
          <w:lang w:bidi="ar-SA"/>
        </w:rPr>
        <w:t>аспоряжение</w:t>
      </w:r>
      <w:r w:rsidR="004B5ADB">
        <w:rPr>
          <w:rFonts w:ascii="Times New Roman" w:eastAsia="Times New Roman" w:hAnsi="Times New Roman" w:cs="Times New Roman"/>
          <w:szCs w:val="24"/>
          <w:lang w:bidi="ar-SA"/>
        </w:rPr>
        <w:t>м</w:t>
      </w:r>
      <w:r w:rsidRPr="003136C2">
        <w:rPr>
          <w:rFonts w:ascii="Times New Roman" w:eastAsia="Times New Roman" w:hAnsi="Times New Roman" w:cs="Times New Roman"/>
          <w:szCs w:val="24"/>
          <w:lang w:bidi="ar-SA"/>
        </w:rPr>
        <w:t xml:space="preserve"> Правительства Р</w:t>
      </w:r>
      <w:r w:rsidR="004B5ADB">
        <w:rPr>
          <w:rFonts w:ascii="Times New Roman" w:eastAsia="Times New Roman" w:hAnsi="Times New Roman" w:cs="Times New Roman"/>
          <w:szCs w:val="24"/>
          <w:lang w:bidi="ar-SA"/>
        </w:rPr>
        <w:t xml:space="preserve">оссийской </w:t>
      </w:r>
      <w:r w:rsidRPr="003136C2">
        <w:rPr>
          <w:rFonts w:ascii="Times New Roman" w:eastAsia="Times New Roman" w:hAnsi="Times New Roman" w:cs="Times New Roman"/>
          <w:szCs w:val="24"/>
          <w:lang w:bidi="ar-SA"/>
        </w:rPr>
        <w:t>Ф</w:t>
      </w:r>
      <w:r w:rsidR="004B5ADB">
        <w:rPr>
          <w:rFonts w:ascii="Times New Roman" w:eastAsia="Times New Roman" w:hAnsi="Times New Roman" w:cs="Times New Roman"/>
          <w:szCs w:val="24"/>
          <w:lang w:bidi="ar-SA"/>
        </w:rPr>
        <w:t>едерации</w:t>
      </w:r>
      <w:r w:rsidRPr="003136C2">
        <w:rPr>
          <w:rFonts w:ascii="Times New Roman" w:eastAsia="Times New Roman" w:hAnsi="Times New Roman" w:cs="Times New Roman"/>
          <w:szCs w:val="24"/>
          <w:lang w:bidi="ar-SA"/>
        </w:rPr>
        <w:t xml:space="preserve"> от </w:t>
      </w:r>
      <w:r w:rsidR="00671ADA">
        <w:rPr>
          <w:rFonts w:ascii="Times New Roman" w:eastAsia="Times New Roman" w:hAnsi="Times New Roman" w:cs="Times New Roman"/>
          <w:szCs w:val="24"/>
          <w:lang w:bidi="ar-SA"/>
        </w:rPr>
        <w:t xml:space="preserve">  </w:t>
      </w:r>
      <w:r w:rsidRPr="003136C2">
        <w:rPr>
          <w:rFonts w:ascii="Times New Roman" w:eastAsia="Times New Roman" w:hAnsi="Times New Roman" w:cs="Times New Roman"/>
          <w:szCs w:val="24"/>
          <w:lang w:bidi="ar-SA"/>
        </w:rPr>
        <w:t xml:space="preserve">18 марта 2023 г. </w:t>
      </w:r>
      <w:r w:rsidR="004B5ADB">
        <w:rPr>
          <w:rFonts w:ascii="Times New Roman" w:eastAsia="Times New Roman" w:hAnsi="Times New Roman" w:cs="Times New Roman"/>
          <w:szCs w:val="24"/>
          <w:lang w:bidi="ar-SA"/>
        </w:rPr>
        <w:t xml:space="preserve">                          №</w:t>
      </w:r>
      <w:r w:rsidRPr="003136C2">
        <w:rPr>
          <w:rFonts w:ascii="Times New Roman" w:eastAsia="Times New Roman" w:hAnsi="Times New Roman" w:cs="Times New Roman"/>
          <w:szCs w:val="24"/>
          <w:lang w:bidi="ar-SA"/>
        </w:rPr>
        <w:t xml:space="preserve"> 632-р.</w:t>
      </w:r>
    </w:p>
    <w:p w14:paraId="5554D8EA" w14:textId="3C433BAE" w:rsidR="003136C2" w:rsidRDefault="003136C2" w:rsidP="003136C2">
      <w:pPr>
        <w:suppressAutoHyphens w:val="0"/>
        <w:autoSpaceDN w:val="0"/>
        <w:adjustRightInd w:val="0"/>
        <w:ind w:firstLine="708"/>
        <w:jc w:val="both"/>
        <w:rPr>
          <w:rFonts w:ascii="Times New Roman" w:eastAsia="Times New Roman" w:hAnsi="Times New Roman" w:cs="Times New Roman"/>
          <w:szCs w:val="24"/>
          <w:lang w:bidi="ar-SA"/>
        </w:rPr>
      </w:pPr>
      <w:r w:rsidRPr="003136C2">
        <w:rPr>
          <w:rFonts w:ascii="Times New Roman" w:eastAsia="Times New Roman" w:hAnsi="Times New Roman" w:cs="Times New Roman"/>
          <w:szCs w:val="24"/>
          <w:lang w:bidi="ar-SA"/>
        </w:rPr>
        <w:t xml:space="preserve">Сведения об отнесении движимого имущества к имуществу, указанному в части 4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частью 4 статьи 18 Федерального закона </w:t>
      </w:r>
      <w:r w:rsidR="00671ADA">
        <w:rPr>
          <w:rFonts w:ascii="Times New Roman" w:eastAsia="Times New Roman" w:hAnsi="Times New Roman" w:cs="Times New Roman"/>
          <w:szCs w:val="24"/>
          <w:lang w:bidi="ar-SA"/>
        </w:rPr>
        <w:t>«</w:t>
      </w:r>
      <w:r w:rsidRPr="003136C2">
        <w:rPr>
          <w:rFonts w:ascii="Times New Roman" w:eastAsia="Times New Roman" w:hAnsi="Times New Roman" w:cs="Times New Roman"/>
          <w:szCs w:val="24"/>
          <w:lang w:bidi="ar-SA"/>
        </w:rPr>
        <w:t>О развитии малого и среднего предпринимательства в Российской Федерации</w:t>
      </w:r>
      <w:r w:rsidR="00671ADA">
        <w:rPr>
          <w:rFonts w:ascii="Times New Roman" w:eastAsia="Times New Roman" w:hAnsi="Times New Roman" w:cs="Times New Roman"/>
          <w:szCs w:val="24"/>
          <w:lang w:bidi="ar-SA"/>
        </w:rPr>
        <w:t>»</w:t>
      </w:r>
      <w:r w:rsidRPr="003136C2">
        <w:rPr>
          <w:rFonts w:ascii="Times New Roman" w:eastAsia="Times New Roman" w:hAnsi="Times New Roman" w:cs="Times New Roman"/>
          <w:szCs w:val="24"/>
          <w:lang w:bidi="ar-SA"/>
        </w:rPr>
        <w:t xml:space="preserve">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r>
        <w:rPr>
          <w:rFonts w:ascii="Times New Roman" w:eastAsia="Times New Roman" w:hAnsi="Times New Roman" w:cs="Times New Roman"/>
          <w:szCs w:val="24"/>
          <w:lang w:bidi="ar-SA"/>
        </w:rPr>
        <w:t>»</w:t>
      </w:r>
    </w:p>
    <w:p w14:paraId="33C02609" w14:textId="2C12720B" w:rsidR="00AB4E5E" w:rsidRDefault="00AB4E5E" w:rsidP="003136C2">
      <w:pPr>
        <w:suppressAutoHyphens w:val="0"/>
        <w:autoSpaceDN w:val="0"/>
        <w:adjustRightInd w:val="0"/>
        <w:ind w:firstLine="708"/>
        <w:jc w:val="both"/>
        <w:rPr>
          <w:rFonts w:ascii="Times New Roman" w:eastAsia="Times New Roman" w:hAnsi="Times New Roman" w:cs="Times New Roman"/>
          <w:szCs w:val="24"/>
          <w:lang w:bidi="ar-SA"/>
        </w:rPr>
      </w:pPr>
    </w:p>
    <w:p w14:paraId="63CDB55D" w14:textId="4DF23D7A" w:rsidR="00AB4E5E" w:rsidRDefault="00AB4E5E" w:rsidP="00AB4E5E">
      <w:pPr>
        <w:shd w:val="clear" w:color="auto" w:fill="FFFFFF"/>
        <w:rPr>
          <w:rFonts w:ascii="Times New Roman" w:hAnsi="Times New Roman" w:cs="Times New Roman"/>
        </w:rPr>
      </w:pPr>
      <w:r>
        <w:rPr>
          <w:rFonts w:ascii="Times New Roman" w:hAnsi="Times New Roman" w:cs="Times New Roman"/>
        </w:rPr>
        <w:t xml:space="preserve">Начальник отдела по управлению </w:t>
      </w:r>
    </w:p>
    <w:p w14:paraId="65B3921D" w14:textId="77777777" w:rsidR="00AB4E5E" w:rsidRDefault="00AB4E5E" w:rsidP="00AB4E5E">
      <w:pPr>
        <w:shd w:val="clear" w:color="auto" w:fill="FFFFFF"/>
        <w:rPr>
          <w:rFonts w:ascii="Times New Roman" w:hAnsi="Times New Roman" w:cs="Times New Roman"/>
        </w:rPr>
      </w:pPr>
      <w:r>
        <w:rPr>
          <w:rFonts w:ascii="Times New Roman" w:hAnsi="Times New Roman" w:cs="Times New Roman"/>
        </w:rPr>
        <w:t xml:space="preserve">муниципальной собственностью и </w:t>
      </w:r>
    </w:p>
    <w:p w14:paraId="34F960DE" w14:textId="4BFE2580" w:rsidR="00AB4E5E" w:rsidRDefault="00AB4E5E" w:rsidP="00AB4E5E">
      <w:pPr>
        <w:shd w:val="clear" w:color="auto" w:fill="FFFFFF"/>
        <w:rPr>
          <w:rFonts w:ascii="Times New Roman" w:hAnsi="Times New Roman" w:cs="Times New Roman"/>
        </w:rPr>
      </w:pPr>
      <w:r>
        <w:rPr>
          <w:rFonts w:ascii="Times New Roman" w:hAnsi="Times New Roman" w:cs="Times New Roman"/>
        </w:rPr>
        <w:t xml:space="preserve">земельным отношениям </w:t>
      </w:r>
      <w:r w:rsidR="00CF25DF">
        <w:rPr>
          <w:rFonts w:ascii="Times New Roman" w:hAnsi="Times New Roman" w:cs="Times New Roman"/>
        </w:rPr>
        <w:t xml:space="preserve">                                                                     </w:t>
      </w:r>
      <w:r w:rsidR="00CF25DF">
        <w:rPr>
          <w:rFonts w:ascii="Times New Roman" w:hAnsi="Times New Roman" w:cs="Times New Roman"/>
        </w:rPr>
        <w:t>Н.Е. Проскурина</w:t>
      </w:r>
    </w:p>
    <w:p w14:paraId="1F82FC3A" w14:textId="6FF16DB9" w:rsidR="00AB4E5E" w:rsidRDefault="00AB4E5E" w:rsidP="00AB4E5E">
      <w:pPr>
        <w:shd w:val="clear" w:color="auto" w:fill="FFFFFF"/>
        <w:rPr>
          <w:rFonts w:ascii="Times New Roman" w:hAnsi="Times New Roman" w:cs="Times New Roman"/>
        </w:rPr>
      </w:pPr>
      <w:bookmarkStart w:id="7" w:name="_GoBack"/>
      <w:bookmarkEnd w:id="7"/>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00671ADA">
        <w:rPr>
          <w:rFonts w:ascii="Times New Roman" w:hAnsi="Times New Roman" w:cs="Times New Roman"/>
        </w:rPr>
        <w:t xml:space="preserve">       </w:t>
      </w:r>
    </w:p>
    <w:p w14:paraId="7F12EDC5" w14:textId="77777777" w:rsidR="00AB4E5E" w:rsidRDefault="00AB4E5E" w:rsidP="00AB4E5E">
      <w:pPr>
        <w:shd w:val="clear" w:color="auto" w:fill="FFFFFF"/>
        <w:rPr>
          <w:rFonts w:ascii="Times New Roman" w:hAnsi="Times New Roman" w:cs="Times New Roman"/>
        </w:rPr>
      </w:pPr>
    </w:p>
    <w:p w14:paraId="2987113B" w14:textId="5D29E972" w:rsidR="000F0B85" w:rsidRDefault="000F0B85" w:rsidP="00115BE3">
      <w:pPr>
        <w:jc w:val="center"/>
        <w:rPr>
          <w:rFonts w:ascii="Times New Roman" w:hAnsi="Times New Roman" w:cs="Times New Roman"/>
          <w:b/>
          <w:bCs/>
        </w:rPr>
      </w:pPr>
    </w:p>
    <w:p w14:paraId="2BED990D" w14:textId="55154B02" w:rsidR="001903EE" w:rsidRDefault="001903EE" w:rsidP="00115BE3">
      <w:pPr>
        <w:jc w:val="center"/>
        <w:rPr>
          <w:rFonts w:ascii="Times New Roman" w:hAnsi="Times New Roman" w:cs="Times New Roman"/>
          <w:b/>
          <w:bCs/>
        </w:rPr>
      </w:pPr>
    </w:p>
    <w:p w14:paraId="2CEB69EA" w14:textId="5E4AF5D8" w:rsidR="001903EE" w:rsidRDefault="001903EE" w:rsidP="00115BE3">
      <w:pPr>
        <w:jc w:val="center"/>
        <w:rPr>
          <w:rFonts w:ascii="Times New Roman" w:hAnsi="Times New Roman" w:cs="Times New Roman"/>
          <w:b/>
          <w:bCs/>
        </w:rPr>
      </w:pPr>
    </w:p>
    <w:p w14:paraId="7CC65660" w14:textId="5FECAB31" w:rsidR="001903EE" w:rsidRDefault="001903EE" w:rsidP="00115BE3">
      <w:pPr>
        <w:jc w:val="center"/>
        <w:rPr>
          <w:rFonts w:ascii="Times New Roman" w:hAnsi="Times New Roman" w:cs="Times New Roman"/>
          <w:b/>
          <w:bCs/>
        </w:rPr>
      </w:pPr>
    </w:p>
    <w:p w14:paraId="15705CA2" w14:textId="129E6090" w:rsidR="001903EE" w:rsidRDefault="001903EE" w:rsidP="00115BE3">
      <w:pPr>
        <w:jc w:val="center"/>
        <w:rPr>
          <w:rFonts w:ascii="Times New Roman" w:hAnsi="Times New Roman" w:cs="Times New Roman"/>
          <w:b/>
          <w:bCs/>
        </w:rPr>
      </w:pPr>
    </w:p>
    <w:p w14:paraId="60EB2025" w14:textId="373D0F3F" w:rsidR="001903EE" w:rsidRDefault="001903EE" w:rsidP="00115BE3">
      <w:pPr>
        <w:jc w:val="center"/>
        <w:rPr>
          <w:rFonts w:ascii="Times New Roman" w:hAnsi="Times New Roman" w:cs="Times New Roman"/>
          <w:b/>
          <w:bCs/>
        </w:rPr>
      </w:pPr>
    </w:p>
    <w:p w14:paraId="3C7EBBA1" w14:textId="64F0DDDD" w:rsidR="001903EE" w:rsidRDefault="001903EE" w:rsidP="00115BE3">
      <w:pPr>
        <w:jc w:val="center"/>
        <w:rPr>
          <w:rFonts w:ascii="Times New Roman" w:hAnsi="Times New Roman" w:cs="Times New Roman"/>
          <w:b/>
          <w:bCs/>
        </w:rPr>
      </w:pPr>
    </w:p>
    <w:p w14:paraId="077C40FA" w14:textId="44D57A8E" w:rsidR="001903EE" w:rsidRDefault="001903EE" w:rsidP="00115BE3">
      <w:pPr>
        <w:jc w:val="center"/>
        <w:rPr>
          <w:rFonts w:ascii="Times New Roman" w:hAnsi="Times New Roman" w:cs="Times New Roman"/>
          <w:b/>
          <w:bCs/>
        </w:rPr>
      </w:pPr>
    </w:p>
    <w:p w14:paraId="4CCB7B38" w14:textId="3542E0D2" w:rsidR="001903EE" w:rsidRDefault="001903EE" w:rsidP="00115BE3">
      <w:pPr>
        <w:jc w:val="center"/>
        <w:rPr>
          <w:rFonts w:ascii="Times New Roman" w:hAnsi="Times New Roman" w:cs="Times New Roman"/>
          <w:b/>
          <w:bCs/>
        </w:rPr>
      </w:pPr>
    </w:p>
    <w:p w14:paraId="61B7AB15" w14:textId="5E2B39D1" w:rsidR="001903EE" w:rsidRDefault="001903EE" w:rsidP="00115BE3">
      <w:pPr>
        <w:jc w:val="center"/>
        <w:rPr>
          <w:rFonts w:ascii="Times New Roman" w:hAnsi="Times New Roman" w:cs="Times New Roman"/>
          <w:b/>
          <w:bCs/>
        </w:rPr>
      </w:pPr>
    </w:p>
    <w:p w14:paraId="3B55E410" w14:textId="691B0B2F" w:rsidR="001903EE" w:rsidRDefault="001903EE" w:rsidP="00115BE3">
      <w:pPr>
        <w:jc w:val="center"/>
        <w:rPr>
          <w:rFonts w:ascii="Times New Roman" w:hAnsi="Times New Roman" w:cs="Times New Roman"/>
          <w:b/>
          <w:bCs/>
        </w:rPr>
      </w:pPr>
    </w:p>
    <w:p w14:paraId="4D88EDF4" w14:textId="191D885A" w:rsidR="001903EE" w:rsidRDefault="001903EE" w:rsidP="00115BE3">
      <w:pPr>
        <w:jc w:val="center"/>
        <w:rPr>
          <w:rFonts w:ascii="Times New Roman" w:hAnsi="Times New Roman" w:cs="Times New Roman"/>
          <w:b/>
          <w:bCs/>
        </w:rPr>
      </w:pPr>
    </w:p>
    <w:p w14:paraId="1D04AEF4" w14:textId="57B87A57" w:rsidR="001903EE" w:rsidRDefault="001903EE" w:rsidP="00115BE3">
      <w:pPr>
        <w:jc w:val="center"/>
        <w:rPr>
          <w:rFonts w:ascii="Times New Roman" w:hAnsi="Times New Roman" w:cs="Times New Roman"/>
          <w:b/>
          <w:bCs/>
        </w:rPr>
      </w:pPr>
    </w:p>
    <w:p w14:paraId="5B3A422E" w14:textId="6509D219" w:rsidR="001903EE" w:rsidRDefault="001903EE" w:rsidP="00115BE3">
      <w:pPr>
        <w:jc w:val="center"/>
        <w:rPr>
          <w:rFonts w:ascii="Times New Roman" w:hAnsi="Times New Roman" w:cs="Times New Roman"/>
          <w:b/>
          <w:bCs/>
        </w:rPr>
      </w:pPr>
    </w:p>
    <w:p w14:paraId="44CDFECB" w14:textId="2DB4994C" w:rsidR="001903EE" w:rsidRDefault="001903EE" w:rsidP="00115BE3">
      <w:pPr>
        <w:jc w:val="center"/>
        <w:rPr>
          <w:rFonts w:ascii="Times New Roman" w:hAnsi="Times New Roman" w:cs="Times New Roman"/>
          <w:b/>
          <w:bCs/>
        </w:rPr>
      </w:pPr>
    </w:p>
    <w:p w14:paraId="0469D380" w14:textId="6AE395A3" w:rsidR="001903EE" w:rsidRDefault="001903EE" w:rsidP="00115BE3">
      <w:pPr>
        <w:jc w:val="center"/>
        <w:rPr>
          <w:rFonts w:ascii="Times New Roman" w:hAnsi="Times New Roman" w:cs="Times New Roman"/>
          <w:b/>
          <w:bCs/>
        </w:rPr>
      </w:pPr>
    </w:p>
    <w:p w14:paraId="37F07AA3" w14:textId="1F9D92C3" w:rsidR="001903EE" w:rsidRDefault="001903EE" w:rsidP="00115BE3">
      <w:pPr>
        <w:jc w:val="center"/>
        <w:rPr>
          <w:rFonts w:ascii="Times New Roman" w:hAnsi="Times New Roman" w:cs="Times New Roman"/>
          <w:b/>
          <w:bCs/>
        </w:rPr>
      </w:pPr>
    </w:p>
    <w:p w14:paraId="7B140A9E" w14:textId="4AE8500D" w:rsidR="001903EE" w:rsidRDefault="001903EE" w:rsidP="00115BE3">
      <w:pPr>
        <w:jc w:val="center"/>
        <w:rPr>
          <w:rFonts w:ascii="Times New Roman" w:hAnsi="Times New Roman" w:cs="Times New Roman"/>
          <w:b/>
          <w:bCs/>
        </w:rPr>
      </w:pPr>
    </w:p>
    <w:p w14:paraId="4D53D7EA" w14:textId="248F1A01" w:rsidR="001903EE" w:rsidRDefault="001903EE" w:rsidP="00115BE3">
      <w:pPr>
        <w:jc w:val="center"/>
        <w:rPr>
          <w:rFonts w:ascii="Times New Roman" w:hAnsi="Times New Roman" w:cs="Times New Roman"/>
          <w:b/>
          <w:bCs/>
        </w:rPr>
      </w:pPr>
    </w:p>
    <w:p w14:paraId="20E564B8" w14:textId="1B559DD8" w:rsidR="001903EE" w:rsidRDefault="001903EE" w:rsidP="00115BE3">
      <w:pPr>
        <w:jc w:val="center"/>
        <w:rPr>
          <w:rFonts w:ascii="Times New Roman" w:hAnsi="Times New Roman" w:cs="Times New Roman"/>
          <w:b/>
          <w:bCs/>
        </w:rPr>
      </w:pPr>
    </w:p>
    <w:p w14:paraId="3E952762" w14:textId="7B14B21D" w:rsidR="001903EE" w:rsidRDefault="001903EE" w:rsidP="00115BE3">
      <w:pPr>
        <w:jc w:val="center"/>
        <w:rPr>
          <w:rFonts w:ascii="Times New Roman" w:hAnsi="Times New Roman" w:cs="Times New Roman"/>
          <w:b/>
          <w:bCs/>
        </w:rPr>
      </w:pPr>
    </w:p>
    <w:p w14:paraId="640208BB" w14:textId="3D15D410" w:rsidR="001903EE" w:rsidRDefault="001903EE" w:rsidP="00115BE3">
      <w:pPr>
        <w:jc w:val="center"/>
        <w:rPr>
          <w:rFonts w:ascii="Times New Roman" w:hAnsi="Times New Roman" w:cs="Times New Roman"/>
          <w:b/>
          <w:bCs/>
        </w:rPr>
      </w:pPr>
    </w:p>
    <w:p w14:paraId="09753365" w14:textId="70416B67" w:rsidR="001903EE" w:rsidRDefault="001903EE" w:rsidP="00115BE3">
      <w:pPr>
        <w:jc w:val="center"/>
        <w:rPr>
          <w:rFonts w:ascii="Times New Roman" w:hAnsi="Times New Roman" w:cs="Times New Roman"/>
          <w:b/>
          <w:bCs/>
        </w:rPr>
      </w:pPr>
    </w:p>
    <w:p w14:paraId="18C233B9" w14:textId="6D4709DC" w:rsidR="001903EE" w:rsidRDefault="001903EE" w:rsidP="00115BE3">
      <w:pPr>
        <w:jc w:val="center"/>
        <w:rPr>
          <w:rFonts w:ascii="Times New Roman" w:hAnsi="Times New Roman" w:cs="Times New Roman"/>
          <w:b/>
          <w:bCs/>
        </w:rPr>
      </w:pPr>
    </w:p>
    <w:p w14:paraId="59522BF7" w14:textId="406D8410" w:rsidR="001903EE" w:rsidRDefault="001903EE" w:rsidP="00115BE3">
      <w:pPr>
        <w:jc w:val="center"/>
        <w:rPr>
          <w:rFonts w:ascii="Times New Roman" w:hAnsi="Times New Roman" w:cs="Times New Roman"/>
          <w:b/>
          <w:bCs/>
        </w:rPr>
      </w:pPr>
    </w:p>
    <w:p w14:paraId="447031C7" w14:textId="1F328293" w:rsidR="001903EE" w:rsidRDefault="001903EE" w:rsidP="00115BE3">
      <w:pPr>
        <w:jc w:val="center"/>
        <w:rPr>
          <w:rFonts w:ascii="Times New Roman" w:hAnsi="Times New Roman" w:cs="Times New Roman"/>
          <w:b/>
          <w:bCs/>
        </w:rPr>
      </w:pPr>
    </w:p>
    <w:p w14:paraId="6FC80EBA" w14:textId="68E9E0CA" w:rsidR="001903EE" w:rsidRDefault="001903EE" w:rsidP="00115BE3">
      <w:pPr>
        <w:jc w:val="center"/>
        <w:rPr>
          <w:rFonts w:ascii="Times New Roman" w:hAnsi="Times New Roman" w:cs="Times New Roman"/>
          <w:b/>
          <w:bCs/>
        </w:rPr>
      </w:pPr>
    </w:p>
    <w:p w14:paraId="6F61A2E3" w14:textId="0FB2C1D3" w:rsidR="001903EE" w:rsidRDefault="001903EE" w:rsidP="00115BE3">
      <w:pPr>
        <w:jc w:val="center"/>
        <w:rPr>
          <w:rFonts w:ascii="Times New Roman" w:hAnsi="Times New Roman" w:cs="Times New Roman"/>
          <w:b/>
          <w:bCs/>
        </w:rPr>
      </w:pPr>
    </w:p>
    <w:p w14:paraId="57C269BB" w14:textId="585F1FF8" w:rsidR="001903EE" w:rsidRDefault="001903EE" w:rsidP="00115BE3">
      <w:pPr>
        <w:jc w:val="center"/>
        <w:rPr>
          <w:rFonts w:ascii="Times New Roman" w:hAnsi="Times New Roman" w:cs="Times New Roman"/>
          <w:b/>
          <w:bCs/>
        </w:rPr>
      </w:pPr>
    </w:p>
    <w:p w14:paraId="545A62A8" w14:textId="77777777" w:rsidR="001903EE" w:rsidRDefault="001903EE" w:rsidP="00115BE3">
      <w:pPr>
        <w:jc w:val="center"/>
        <w:rPr>
          <w:rFonts w:ascii="Times New Roman" w:hAnsi="Times New Roman" w:cs="Times New Roman"/>
          <w:b/>
          <w:bCs/>
        </w:rPr>
      </w:pPr>
    </w:p>
    <w:p w14:paraId="74439BCB" w14:textId="7C25B734" w:rsidR="00203D86" w:rsidRPr="0050448D" w:rsidRDefault="00203D86" w:rsidP="00115BE3">
      <w:pPr>
        <w:rPr>
          <w:rFonts w:ascii="Times New Roman" w:hAnsi="Times New Roman" w:cs="Times New Roman"/>
        </w:rPr>
      </w:pPr>
    </w:p>
    <w:sectPr w:rsidR="00203D86" w:rsidRPr="0050448D" w:rsidSect="000F0B85">
      <w:headerReference w:type="even" r:id="rId9"/>
      <w:headerReference w:type="default" r:id="rId10"/>
      <w:footerReference w:type="default" r:id="rId11"/>
      <w:headerReference w:type="first" r:id="rId12"/>
      <w:footerReference w:type="first" r:id="rId13"/>
      <w:pgSz w:w="12240" w:h="15840"/>
      <w:pgMar w:top="1134" w:right="616" w:bottom="284" w:left="1701"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F8C26" w14:textId="77777777" w:rsidR="008E08CE" w:rsidRDefault="008E08CE">
      <w:r>
        <w:separator/>
      </w:r>
    </w:p>
  </w:endnote>
  <w:endnote w:type="continuationSeparator" w:id="0">
    <w:p w14:paraId="5D5B1386" w14:textId="77777777" w:rsidR="008E08CE" w:rsidRDefault="008E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B483" w14:textId="77777777" w:rsidR="004625BA" w:rsidRDefault="004625BA">
    <w:pPr>
      <w:pStyle w:val="afa"/>
      <w:jc w:val="center"/>
    </w:pPr>
  </w:p>
  <w:p w14:paraId="12311322" w14:textId="77777777" w:rsidR="004625BA" w:rsidRDefault="004625BA">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C2A9" w14:textId="77777777" w:rsidR="004625BA" w:rsidRDefault="004625BA" w:rsidP="00C6476B">
    <w:pPr>
      <w:pStyle w:val="afa"/>
    </w:pPr>
  </w:p>
  <w:p w14:paraId="6A9C7315" w14:textId="77777777" w:rsidR="004625BA" w:rsidRDefault="004625BA">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22AC7" w14:textId="77777777" w:rsidR="008E08CE" w:rsidRDefault="008E08CE">
      <w:r>
        <w:separator/>
      </w:r>
    </w:p>
  </w:footnote>
  <w:footnote w:type="continuationSeparator" w:id="0">
    <w:p w14:paraId="73D6A133" w14:textId="77777777" w:rsidR="008E08CE" w:rsidRDefault="008E0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17D5" w14:textId="77777777" w:rsidR="004625BA" w:rsidRDefault="00030F4A" w:rsidP="00BD37B8">
    <w:pPr>
      <w:pStyle w:val="aa"/>
      <w:framePr w:wrap="around" w:vAnchor="text" w:hAnchor="margin" w:xAlign="center" w:y="1"/>
      <w:rPr>
        <w:rStyle w:val="ac"/>
      </w:rPr>
    </w:pPr>
    <w:r>
      <w:rPr>
        <w:rStyle w:val="ac"/>
      </w:rPr>
      <w:fldChar w:fldCharType="begin"/>
    </w:r>
    <w:r w:rsidR="004625BA">
      <w:rPr>
        <w:rStyle w:val="ac"/>
      </w:rPr>
      <w:instrText xml:space="preserve">PAGE  </w:instrText>
    </w:r>
    <w:r>
      <w:rPr>
        <w:rStyle w:val="ac"/>
      </w:rPr>
      <w:fldChar w:fldCharType="end"/>
    </w:r>
  </w:p>
  <w:p w14:paraId="2CF3F669" w14:textId="77777777" w:rsidR="004625BA" w:rsidRDefault="004625B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61DB" w14:textId="77777777" w:rsidR="004625BA" w:rsidRDefault="004625BA">
    <w:pPr>
      <w:pStyle w:val="aa"/>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78AB" w14:textId="77777777" w:rsidR="004625BA" w:rsidRDefault="004625BA">
    <w:pPr>
      <w:pStyle w:val="aa"/>
      <w:jc w:val="center"/>
    </w:pPr>
  </w:p>
  <w:p w14:paraId="01501E8D" w14:textId="77777777" w:rsidR="004625BA" w:rsidRDefault="004625B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5" w15:restartNumberingAfterBreak="0">
    <w:nsid w:val="00000006"/>
    <w:multiLevelType w:val="multilevel"/>
    <w:tmpl w:val="00000006"/>
    <w:name w:val="WW8Num6"/>
    <w:lvl w:ilvl="0">
      <w:start w:val="9"/>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7" w15:restartNumberingAfterBreak="0">
    <w:nsid w:val="00000008"/>
    <w:multiLevelType w:val="multilevel"/>
    <w:tmpl w:val="00000008"/>
    <w:name w:val="WW8Num8"/>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8" w15:restartNumberingAfterBreak="0">
    <w:nsid w:val="00000009"/>
    <w:multiLevelType w:val="multilevel"/>
    <w:tmpl w:val="00000009"/>
    <w:name w:val="WW8Num9"/>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9" w15:restartNumberingAfterBreak="0">
    <w:nsid w:val="0000000A"/>
    <w:multiLevelType w:val="multilevel"/>
    <w:tmpl w:val="0000000A"/>
    <w:name w:val="WW8Num10"/>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0" w15:restartNumberingAfterBreak="0">
    <w:nsid w:val="0000000B"/>
    <w:multiLevelType w:val="multilevel"/>
    <w:tmpl w:val="0000000B"/>
    <w:name w:val="WW8Num11"/>
    <w:lvl w:ilvl="0">
      <w:start w:val="9"/>
      <w:numFmt w:val="decimal"/>
      <w:lvlText w:val="%1."/>
      <w:lvlJc w:val="left"/>
      <w:pPr>
        <w:tabs>
          <w:tab w:val="num" w:pos="720"/>
        </w:tabs>
        <w:ind w:left="0" w:firstLine="0"/>
      </w:pPr>
    </w:lvl>
    <w:lvl w:ilvl="1">
      <w:start w:val="9"/>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3" w15:restartNumberingAfterBreak="0">
    <w:nsid w:val="0000000E"/>
    <w:multiLevelType w:val="multilevel"/>
    <w:tmpl w:val="0000000E"/>
    <w:name w:val="WW8Num14"/>
    <w:lvl w:ilvl="0">
      <w:start w:val="2"/>
      <w:numFmt w:val="decimal"/>
      <w:lvlText w:val="%1."/>
      <w:lvlJc w:val="left"/>
      <w:pPr>
        <w:tabs>
          <w:tab w:val="num" w:pos="720"/>
        </w:tabs>
        <w:ind w:left="0" w:firstLine="0"/>
      </w:pPr>
    </w:lvl>
    <w:lvl w:ilvl="1">
      <w:start w:val="5"/>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15:restartNumberingAfterBreak="0">
    <w:nsid w:val="0000000F"/>
    <w:multiLevelType w:val="multilevel"/>
    <w:tmpl w:val="0000000F"/>
    <w:name w:val="WW8Num15"/>
    <w:lvl w:ilvl="0">
      <w:start w:val="2"/>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6" w15:restartNumberingAfterBreak="0">
    <w:nsid w:val="00000011"/>
    <w:multiLevelType w:val="multilevel"/>
    <w:tmpl w:val="00000011"/>
    <w:name w:val="WW8Num17"/>
    <w:lvl w:ilvl="0">
      <w:start w:val="8"/>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8" w15:restartNumberingAfterBreak="0">
    <w:nsid w:val="00000013"/>
    <w:multiLevelType w:val="multilevel"/>
    <w:tmpl w:val="00000013"/>
    <w:name w:val="WW8Num19"/>
    <w:lvl w:ilvl="0">
      <w:start w:val="7"/>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9"/>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9" w15:restartNumberingAfterBreak="0">
    <w:nsid w:val="00000014"/>
    <w:multiLevelType w:val="multilevel"/>
    <w:tmpl w:val="00000014"/>
    <w:name w:val="WW8Num20"/>
    <w:lvl w:ilvl="0">
      <w:start w:val="7"/>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0" w15:restartNumberingAfterBreak="0">
    <w:nsid w:val="00000015"/>
    <w:multiLevelType w:val="multilevel"/>
    <w:tmpl w:val="00000015"/>
    <w:name w:val="WW8Num21"/>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1" w15:restartNumberingAfterBreak="0">
    <w:nsid w:val="00000016"/>
    <w:multiLevelType w:val="multilevel"/>
    <w:tmpl w:val="00000016"/>
    <w:name w:val="WW8Num22"/>
    <w:lvl w:ilvl="0">
      <w:start w:val="8"/>
      <w:numFmt w:val="decimal"/>
      <w:lvlText w:val="%1."/>
      <w:lvlJc w:val="left"/>
      <w:pPr>
        <w:tabs>
          <w:tab w:val="num" w:pos="720"/>
        </w:tabs>
        <w:ind w:left="0" w:firstLine="0"/>
      </w:pPr>
    </w:lvl>
    <w:lvl w:ilvl="1">
      <w:start w:val="2"/>
      <w:numFmt w:val="decimal"/>
      <w:lvlText w:val="%1.%2."/>
      <w:lvlJc w:val="left"/>
      <w:pPr>
        <w:tabs>
          <w:tab w:val="num" w:pos="1080"/>
        </w:tabs>
        <w:ind w:left="0" w:firstLine="0"/>
      </w:pPr>
    </w:lvl>
    <w:lvl w:ilvl="2">
      <w:start w:val="4"/>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2" w15:restartNumberingAfterBreak="0">
    <w:nsid w:val="00000017"/>
    <w:multiLevelType w:val="multilevel"/>
    <w:tmpl w:val="00000017"/>
    <w:name w:val="WW8Num23"/>
    <w:lvl w:ilvl="0">
      <w:start w:val="8"/>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0" w:firstLine="0"/>
      </w:pPr>
    </w:lvl>
    <w:lvl w:ilvl="1">
      <w:start w:val="2"/>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4" w15:restartNumberingAfterBreak="0">
    <w:nsid w:val="00000019"/>
    <w:multiLevelType w:val="multilevel"/>
    <w:tmpl w:val="00000019"/>
    <w:name w:val="WW8Num25"/>
    <w:lvl w:ilvl="0">
      <w:start w:val="10"/>
      <w:numFmt w:val="decimal"/>
      <w:lvlText w:val="%1."/>
      <w:lvlJc w:val="left"/>
      <w:pPr>
        <w:tabs>
          <w:tab w:val="num" w:pos="720"/>
        </w:tabs>
        <w:ind w:left="0" w:firstLine="0"/>
      </w:pPr>
    </w:lvl>
    <w:lvl w:ilvl="1">
      <w:start w:val="1"/>
      <w:numFmt w:val="decimal"/>
      <w:lvlText w:val="%1.%2."/>
      <w:lvlJc w:val="left"/>
      <w:pPr>
        <w:tabs>
          <w:tab w:val="num" w:pos="1080"/>
        </w:tabs>
        <w:ind w:left="0" w:firstLine="0"/>
      </w:pPr>
    </w:lvl>
    <w:lvl w:ilvl="2">
      <w:start w:val="2"/>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5" w15:restartNumberingAfterBreak="0">
    <w:nsid w:val="0000001A"/>
    <w:multiLevelType w:val="multilevel"/>
    <w:tmpl w:val="0000001A"/>
    <w:name w:val="WW8Num26"/>
    <w:lvl w:ilvl="0">
      <w:start w:val="10"/>
      <w:numFmt w:val="decimal"/>
      <w:lvlText w:val="%1."/>
      <w:lvlJc w:val="left"/>
      <w:pPr>
        <w:tabs>
          <w:tab w:val="num" w:pos="720"/>
        </w:tabs>
        <w:ind w:left="0" w:firstLine="0"/>
      </w:pPr>
    </w:lvl>
    <w:lvl w:ilvl="1">
      <w:start w:val="4"/>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6" w15:restartNumberingAfterBreak="0">
    <w:nsid w:val="0000001B"/>
    <w:multiLevelType w:val="multilevel"/>
    <w:tmpl w:val="0000001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09C02A55"/>
    <w:multiLevelType w:val="hybridMultilevel"/>
    <w:tmpl w:val="2334E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D33E6E"/>
    <w:multiLevelType w:val="multilevel"/>
    <w:tmpl w:val="80F0189C"/>
    <w:lvl w:ilvl="0">
      <w:start w:val="8"/>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6AD25AD5"/>
    <w:multiLevelType w:val="multilevel"/>
    <w:tmpl w:val="B65EB478"/>
    <w:lvl w:ilvl="0">
      <w:start w:val="8"/>
      <w:numFmt w:val="decimal"/>
      <w:lvlText w:val="%1."/>
      <w:lvlJc w:val="left"/>
      <w:pPr>
        <w:tabs>
          <w:tab w:val="num" w:pos="630"/>
        </w:tabs>
        <w:ind w:left="630" w:hanging="630"/>
      </w:pPr>
      <w:rPr>
        <w:rFonts w:hint="default"/>
        <w:u w:val="single"/>
      </w:rPr>
    </w:lvl>
    <w:lvl w:ilvl="1">
      <w:start w:val="2"/>
      <w:numFmt w:val="decimal"/>
      <w:lvlText w:val="%1.%2."/>
      <w:lvlJc w:val="left"/>
      <w:pPr>
        <w:tabs>
          <w:tab w:val="num" w:pos="1072"/>
        </w:tabs>
        <w:ind w:left="1072" w:hanging="720"/>
      </w:pPr>
      <w:rPr>
        <w:rFonts w:hint="default"/>
        <w:u w:val="single"/>
      </w:rPr>
    </w:lvl>
    <w:lvl w:ilvl="2">
      <w:start w:val="1"/>
      <w:numFmt w:val="decimal"/>
      <w:lvlText w:val="%1.%2.%3."/>
      <w:lvlJc w:val="left"/>
      <w:pPr>
        <w:tabs>
          <w:tab w:val="num" w:pos="1288"/>
        </w:tabs>
        <w:ind w:left="1288" w:hanging="720"/>
      </w:pPr>
      <w:rPr>
        <w:rFonts w:hint="default"/>
        <w:u w:val="single"/>
      </w:rPr>
    </w:lvl>
    <w:lvl w:ilvl="3">
      <w:start w:val="1"/>
      <w:numFmt w:val="decimal"/>
      <w:lvlText w:val="%1.%2.%3.%4."/>
      <w:lvlJc w:val="left"/>
      <w:pPr>
        <w:tabs>
          <w:tab w:val="num" w:pos="2136"/>
        </w:tabs>
        <w:ind w:left="2136" w:hanging="1080"/>
      </w:pPr>
      <w:rPr>
        <w:rFonts w:hint="default"/>
        <w:u w:val="single"/>
      </w:rPr>
    </w:lvl>
    <w:lvl w:ilvl="4">
      <w:start w:val="1"/>
      <w:numFmt w:val="decimal"/>
      <w:lvlText w:val="%1.%2.%3.%4.%5."/>
      <w:lvlJc w:val="left"/>
      <w:pPr>
        <w:tabs>
          <w:tab w:val="num" w:pos="2488"/>
        </w:tabs>
        <w:ind w:left="2488" w:hanging="1080"/>
      </w:pPr>
      <w:rPr>
        <w:rFonts w:hint="default"/>
        <w:u w:val="single"/>
      </w:rPr>
    </w:lvl>
    <w:lvl w:ilvl="5">
      <w:start w:val="1"/>
      <w:numFmt w:val="decimal"/>
      <w:lvlText w:val="%1.%2.%3.%4.%5.%6."/>
      <w:lvlJc w:val="left"/>
      <w:pPr>
        <w:tabs>
          <w:tab w:val="num" w:pos="3200"/>
        </w:tabs>
        <w:ind w:left="3200" w:hanging="1440"/>
      </w:pPr>
      <w:rPr>
        <w:rFonts w:hint="default"/>
        <w:u w:val="single"/>
      </w:rPr>
    </w:lvl>
    <w:lvl w:ilvl="6">
      <w:start w:val="1"/>
      <w:numFmt w:val="decimal"/>
      <w:lvlText w:val="%1.%2.%3.%4.%5.%6.%7."/>
      <w:lvlJc w:val="left"/>
      <w:pPr>
        <w:tabs>
          <w:tab w:val="num" w:pos="3912"/>
        </w:tabs>
        <w:ind w:left="3912" w:hanging="1800"/>
      </w:pPr>
      <w:rPr>
        <w:rFonts w:hint="default"/>
        <w:u w:val="single"/>
      </w:rPr>
    </w:lvl>
    <w:lvl w:ilvl="7">
      <w:start w:val="1"/>
      <w:numFmt w:val="decimal"/>
      <w:lvlText w:val="%1.%2.%3.%4.%5.%6.%7.%8."/>
      <w:lvlJc w:val="left"/>
      <w:pPr>
        <w:tabs>
          <w:tab w:val="num" w:pos="4264"/>
        </w:tabs>
        <w:ind w:left="4264" w:hanging="1800"/>
      </w:pPr>
      <w:rPr>
        <w:rFonts w:hint="default"/>
        <w:u w:val="single"/>
      </w:rPr>
    </w:lvl>
    <w:lvl w:ilvl="8">
      <w:start w:val="1"/>
      <w:numFmt w:val="decimal"/>
      <w:lvlText w:val="%1.%2.%3.%4.%5.%6.%7.%8.%9."/>
      <w:lvlJc w:val="left"/>
      <w:pPr>
        <w:tabs>
          <w:tab w:val="num" w:pos="4976"/>
        </w:tabs>
        <w:ind w:left="4976" w:hanging="2160"/>
      </w:pPr>
      <w:rPr>
        <w:rFonts w:hint="default"/>
        <w:u w:val="single"/>
      </w:rPr>
    </w:lvl>
  </w:abstractNum>
  <w:abstractNum w:abstractNumId="30" w15:restartNumberingAfterBreak="0">
    <w:nsid w:val="6C387A47"/>
    <w:multiLevelType w:val="multilevel"/>
    <w:tmpl w:val="706673D4"/>
    <w:lvl w:ilvl="0">
      <w:start w:val="1"/>
      <w:numFmt w:val="decimal"/>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B49780E"/>
    <w:multiLevelType w:val="multilevel"/>
    <w:tmpl w:val="1EE210B8"/>
    <w:lvl w:ilvl="0">
      <w:start w:val="8"/>
      <w:numFmt w:val="decimal"/>
      <w:lvlText w:val="%1."/>
      <w:lvlJc w:val="left"/>
      <w:pPr>
        <w:tabs>
          <w:tab w:val="num" w:pos="630"/>
        </w:tabs>
        <w:ind w:left="630" w:hanging="630"/>
      </w:pPr>
      <w:rPr>
        <w:rFonts w:hint="default"/>
      </w:rPr>
    </w:lvl>
    <w:lvl w:ilvl="1">
      <w:start w:val="2"/>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31"/>
  </w:num>
  <w:num w:numId="30">
    <w:abstractNumId w:val="28"/>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30"/>
    <w:rsid w:val="00004A68"/>
    <w:rsid w:val="00007993"/>
    <w:rsid w:val="000111A8"/>
    <w:rsid w:val="000112BC"/>
    <w:rsid w:val="000140FE"/>
    <w:rsid w:val="000235C0"/>
    <w:rsid w:val="00024D4A"/>
    <w:rsid w:val="00030F4A"/>
    <w:rsid w:val="00036514"/>
    <w:rsid w:val="00040515"/>
    <w:rsid w:val="00041493"/>
    <w:rsid w:val="00044AF9"/>
    <w:rsid w:val="00045DA9"/>
    <w:rsid w:val="00047C8B"/>
    <w:rsid w:val="000520D9"/>
    <w:rsid w:val="00067538"/>
    <w:rsid w:val="00067585"/>
    <w:rsid w:val="000715D3"/>
    <w:rsid w:val="000736A0"/>
    <w:rsid w:val="00074EAA"/>
    <w:rsid w:val="0007778C"/>
    <w:rsid w:val="00080183"/>
    <w:rsid w:val="00082545"/>
    <w:rsid w:val="00087425"/>
    <w:rsid w:val="000930A1"/>
    <w:rsid w:val="00093429"/>
    <w:rsid w:val="00093A63"/>
    <w:rsid w:val="00095930"/>
    <w:rsid w:val="000A2D6B"/>
    <w:rsid w:val="000A71E6"/>
    <w:rsid w:val="000A726B"/>
    <w:rsid w:val="000B1AB7"/>
    <w:rsid w:val="000B4EBE"/>
    <w:rsid w:val="000B6D96"/>
    <w:rsid w:val="000C099E"/>
    <w:rsid w:val="000C2022"/>
    <w:rsid w:val="000C336E"/>
    <w:rsid w:val="000C4632"/>
    <w:rsid w:val="000D0D87"/>
    <w:rsid w:val="000D1548"/>
    <w:rsid w:val="000D46E2"/>
    <w:rsid w:val="000D46F9"/>
    <w:rsid w:val="000D78F4"/>
    <w:rsid w:val="000E0BE0"/>
    <w:rsid w:val="000E3289"/>
    <w:rsid w:val="000E7D34"/>
    <w:rsid w:val="000F03C5"/>
    <w:rsid w:val="000F0B85"/>
    <w:rsid w:val="000F0D0B"/>
    <w:rsid w:val="000F2051"/>
    <w:rsid w:val="00103840"/>
    <w:rsid w:val="00104F2F"/>
    <w:rsid w:val="00105D55"/>
    <w:rsid w:val="0011277A"/>
    <w:rsid w:val="001138E7"/>
    <w:rsid w:val="00115BE3"/>
    <w:rsid w:val="00122DB4"/>
    <w:rsid w:val="0012422E"/>
    <w:rsid w:val="00133766"/>
    <w:rsid w:val="00135003"/>
    <w:rsid w:val="00135D40"/>
    <w:rsid w:val="00140915"/>
    <w:rsid w:val="001436A4"/>
    <w:rsid w:val="0014653D"/>
    <w:rsid w:val="00147646"/>
    <w:rsid w:val="001476CC"/>
    <w:rsid w:val="0015260A"/>
    <w:rsid w:val="0015384A"/>
    <w:rsid w:val="00153F01"/>
    <w:rsid w:val="0016546E"/>
    <w:rsid w:val="00165DA2"/>
    <w:rsid w:val="00167C17"/>
    <w:rsid w:val="00167F41"/>
    <w:rsid w:val="0017193F"/>
    <w:rsid w:val="00174CBA"/>
    <w:rsid w:val="00175C76"/>
    <w:rsid w:val="0017618F"/>
    <w:rsid w:val="00176954"/>
    <w:rsid w:val="001817A4"/>
    <w:rsid w:val="001903EE"/>
    <w:rsid w:val="001946C4"/>
    <w:rsid w:val="001A2948"/>
    <w:rsid w:val="001A6775"/>
    <w:rsid w:val="001A7F6F"/>
    <w:rsid w:val="001B02F7"/>
    <w:rsid w:val="001B5BC4"/>
    <w:rsid w:val="001C3C13"/>
    <w:rsid w:val="001C402D"/>
    <w:rsid w:val="001C68F5"/>
    <w:rsid w:val="001C7768"/>
    <w:rsid w:val="001C7A50"/>
    <w:rsid w:val="001D14FB"/>
    <w:rsid w:val="001D236C"/>
    <w:rsid w:val="001D2A8B"/>
    <w:rsid w:val="001D3573"/>
    <w:rsid w:val="001D45DE"/>
    <w:rsid w:val="001E3CBD"/>
    <w:rsid w:val="001F1171"/>
    <w:rsid w:val="001F16B7"/>
    <w:rsid w:val="001F205C"/>
    <w:rsid w:val="001F43F7"/>
    <w:rsid w:val="001F5776"/>
    <w:rsid w:val="001F7CD2"/>
    <w:rsid w:val="00203D86"/>
    <w:rsid w:val="002045B5"/>
    <w:rsid w:val="0020545A"/>
    <w:rsid w:val="002074BA"/>
    <w:rsid w:val="002121F6"/>
    <w:rsid w:val="0021699F"/>
    <w:rsid w:val="002214A8"/>
    <w:rsid w:val="00222AB4"/>
    <w:rsid w:val="00224827"/>
    <w:rsid w:val="00225411"/>
    <w:rsid w:val="002314C6"/>
    <w:rsid w:val="0023187A"/>
    <w:rsid w:val="00236510"/>
    <w:rsid w:val="00237100"/>
    <w:rsid w:val="00237EFC"/>
    <w:rsid w:val="00243C3B"/>
    <w:rsid w:val="00245329"/>
    <w:rsid w:val="00250960"/>
    <w:rsid w:val="002515B8"/>
    <w:rsid w:val="00251DC0"/>
    <w:rsid w:val="00254E60"/>
    <w:rsid w:val="0025534D"/>
    <w:rsid w:val="002556BE"/>
    <w:rsid w:val="00257FEE"/>
    <w:rsid w:val="002608B4"/>
    <w:rsid w:val="00260EBB"/>
    <w:rsid w:val="00261C82"/>
    <w:rsid w:val="0026460E"/>
    <w:rsid w:val="00270EBE"/>
    <w:rsid w:val="002720B7"/>
    <w:rsid w:val="0027568F"/>
    <w:rsid w:val="0028364E"/>
    <w:rsid w:val="002914CC"/>
    <w:rsid w:val="002964BB"/>
    <w:rsid w:val="002A1F5C"/>
    <w:rsid w:val="002A392E"/>
    <w:rsid w:val="002A547D"/>
    <w:rsid w:val="002A6507"/>
    <w:rsid w:val="002A6E5E"/>
    <w:rsid w:val="002B6086"/>
    <w:rsid w:val="002B656A"/>
    <w:rsid w:val="002C0AE6"/>
    <w:rsid w:val="002C1D27"/>
    <w:rsid w:val="002C2018"/>
    <w:rsid w:val="002C2E4A"/>
    <w:rsid w:val="002C3CDF"/>
    <w:rsid w:val="002D0B37"/>
    <w:rsid w:val="002D25BE"/>
    <w:rsid w:val="002D5069"/>
    <w:rsid w:val="002D7103"/>
    <w:rsid w:val="002E4591"/>
    <w:rsid w:val="002E581F"/>
    <w:rsid w:val="002E7D0F"/>
    <w:rsid w:val="002E7E75"/>
    <w:rsid w:val="002F2660"/>
    <w:rsid w:val="002F2969"/>
    <w:rsid w:val="002F33F5"/>
    <w:rsid w:val="002F6D0A"/>
    <w:rsid w:val="003011A6"/>
    <w:rsid w:val="00302B8B"/>
    <w:rsid w:val="00306D56"/>
    <w:rsid w:val="00312C31"/>
    <w:rsid w:val="003136C2"/>
    <w:rsid w:val="00313ED8"/>
    <w:rsid w:val="003144B0"/>
    <w:rsid w:val="00315496"/>
    <w:rsid w:val="00315DFD"/>
    <w:rsid w:val="00317F03"/>
    <w:rsid w:val="003237E3"/>
    <w:rsid w:val="003263D2"/>
    <w:rsid w:val="003269BD"/>
    <w:rsid w:val="00332139"/>
    <w:rsid w:val="00332A1A"/>
    <w:rsid w:val="00344F01"/>
    <w:rsid w:val="0034769F"/>
    <w:rsid w:val="00351DF6"/>
    <w:rsid w:val="003544B6"/>
    <w:rsid w:val="003562CE"/>
    <w:rsid w:val="00363468"/>
    <w:rsid w:val="00365E98"/>
    <w:rsid w:val="00372DD1"/>
    <w:rsid w:val="00373021"/>
    <w:rsid w:val="003746EE"/>
    <w:rsid w:val="00374933"/>
    <w:rsid w:val="00377BB5"/>
    <w:rsid w:val="00381846"/>
    <w:rsid w:val="003835B0"/>
    <w:rsid w:val="00391762"/>
    <w:rsid w:val="00394D90"/>
    <w:rsid w:val="0039776F"/>
    <w:rsid w:val="00397C51"/>
    <w:rsid w:val="003A65C5"/>
    <w:rsid w:val="003A781A"/>
    <w:rsid w:val="003B4C0D"/>
    <w:rsid w:val="003B5C54"/>
    <w:rsid w:val="003C0D13"/>
    <w:rsid w:val="003C18F2"/>
    <w:rsid w:val="003C756F"/>
    <w:rsid w:val="003D055B"/>
    <w:rsid w:val="003D06A7"/>
    <w:rsid w:val="003D16E7"/>
    <w:rsid w:val="003D1FBF"/>
    <w:rsid w:val="003D2B82"/>
    <w:rsid w:val="003D7ABC"/>
    <w:rsid w:val="003E3262"/>
    <w:rsid w:val="003E5D49"/>
    <w:rsid w:val="003E74EA"/>
    <w:rsid w:val="003F1F41"/>
    <w:rsid w:val="003F20AC"/>
    <w:rsid w:val="003F2169"/>
    <w:rsid w:val="003F3F9B"/>
    <w:rsid w:val="003F4601"/>
    <w:rsid w:val="003F596F"/>
    <w:rsid w:val="00400445"/>
    <w:rsid w:val="00405AFF"/>
    <w:rsid w:val="00417A9C"/>
    <w:rsid w:val="004244DF"/>
    <w:rsid w:val="00432B0A"/>
    <w:rsid w:val="00432BDE"/>
    <w:rsid w:val="004368DA"/>
    <w:rsid w:val="0044374B"/>
    <w:rsid w:val="00443FDE"/>
    <w:rsid w:val="00445E0D"/>
    <w:rsid w:val="004513B0"/>
    <w:rsid w:val="00455F2C"/>
    <w:rsid w:val="0045697D"/>
    <w:rsid w:val="00456F3A"/>
    <w:rsid w:val="00457A95"/>
    <w:rsid w:val="00460996"/>
    <w:rsid w:val="004625BA"/>
    <w:rsid w:val="00466021"/>
    <w:rsid w:val="004707FB"/>
    <w:rsid w:val="00481336"/>
    <w:rsid w:val="0048560E"/>
    <w:rsid w:val="00487156"/>
    <w:rsid w:val="00487651"/>
    <w:rsid w:val="004A0FDC"/>
    <w:rsid w:val="004A1BC7"/>
    <w:rsid w:val="004A463D"/>
    <w:rsid w:val="004A57C5"/>
    <w:rsid w:val="004B3AAE"/>
    <w:rsid w:val="004B5ADB"/>
    <w:rsid w:val="004B6B7D"/>
    <w:rsid w:val="004C5EC2"/>
    <w:rsid w:val="004C7701"/>
    <w:rsid w:val="004D137F"/>
    <w:rsid w:val="004D3830"/>
    <w:rsid w:val="004D548A"/>
    <w:rsid w:val="004D6DDB"/>
    <w:rsid w:val="004E01D9"/>
    <w:rsid w:val="004E1FB5"/>
    <w:rsid w:val="004E36AD"/>
    <w:rsid w:val="005005DE"/>
    <w:rsid w:val="00500F12"/>
    <w:rsid w:val="00503278"/>
    <w:rsid w:val="0050448D"/>
    <w:rsid w:val="00505CF8"/>
    <w:rsid w:val="00506758"/>
    <w:rsid w:val="00510572"/>
    <w:rsid w:val="00510D29"/>
    <w:rsid w:val="00514B03"/>
    <w:rsid w:val="00522004"/>
    <w:rsid w:val="00527017"/>
    <w:rsid w:val="00532CC5"/>
    <w:rsid w:val="00536C5D"/>
    <w:rsid w:val="00547571"/>
    <w:rsid w:val="00552C38"/>
    <w:rsid w:val="00554EBF"/>
    <w:rsid w:val="0055631A"/>
    <w:rsid w:val="0055666B"/>
    <w:rsid w:val="005567DB"/>
    <w:rsid w:val="00561351"/>
    <w:rsid w:val="00563636"/>
    <w:rsid w:val="00564836"/>
    <w:rsid w:val="00564934"/>
    <w:rsid w:val="00565754"/>
    <w:rsid w:val="005661BA"/>
    <w:rsid w:val="00566DA9"/>
    <w:rsid w:val="005721C5"/>
    <w:rsid w:val="005773B1"/>
    <w:rsid w:val="005834B1"/>
    <w:rsid w:val="0058480A"/>
    <w:rsid w:val="005862FC"/>
    <w:rsid w:val="005A15AD"/>
    <w:rsid w:val="005A3FB3"/>
    <w:rsid w:val="005A783E"/>
    <w:rsid w:val="005B2B1D"/>
    <w:rsid w:val="005B3802"/>
    <w:rsid w:val="005B5723"/>
    <w:rsid w:val="005C0F69"/>
    <w:rsid w:val="005C38BD"/>
    <w:rsid w:val="005C5AC7"/>
    <w:rsid w:val="005D1341"/>
    <w:rsid w:val="005D2CCD"/>
    <w:rsid w:val="005D756D"/>
    <w:rsid w:val="005E1A79"/>
    <w:rsid w:val="005E3507"/>
    <w:rsid w:val="005E636A"/>
    <w:rsid w:val="005E71FF"/>
    <w:rsid w:val="005E72DA"/>
    <w:rsid w:val="005F2AC4"/>
    <w:rsid w:val="005F30C4"/>
    <w:rsid w:val="005F32C2"/>
    <w:rsid w:val="005F7409"/>
    <w:rsid w:val="00606043"/>
    <w:rsid w:val="00606CDA"/>
    <w:rsid w:val="00607DC0"/>
    <w:rsid w:val="00607F98"/>
    <w:rsid w:val="00614DD2"/>
    <w:rsid w:val="00621A87"/>
    <w:rsid w:val="0062416D"/>
    <w:rsid w:val="00624563"/>
    <w:rsid w:val="0064100B"/>
    <w:rsid w:val="00643607"/>
    <w:rsid w:val="006464FA"/>
    <w:rsid w:val="00647A34"/>
    <w:rsid w:val="006522B4"/>
    <w:rsid w:val="00654109"/>
    <w:rsid w:val="0066207C"/>
    <w:rsid w:val="0066460D"/>
    <w:rsid w:val="00665370"/>
    <w:rsid w:val="00666B01"/>
    <w:rsid w:val="0066796E"/>
    <w:rsid w:val="00671ADA"/>
    <w:rsid w:val="0067210F"/>
    <w:rsid w:val="0067240F"/>
    <w:rsid w:val="00682169"/>
    <w:rsid w:val="006840DA"/>
    <w:rsid w:val="006866CD"/>
    <w:rsid w:val="00686910"/>
    <w:rsid w:val="006872FA"/>
    <w:rsid w:val="00690909"/>
    <w:rsid w:val="006954C8"/>
    <w:rsid w:val="006A0023"/>
    <w:rsid w:val="006A0085"/>
    <w:rsid w:val="006A2E8D"/>
    <w:rsid w:val="006A43F4"/>
    <w:rsid w:val="006A5836"/>
    <w:rsid w:val="006B1590"/>
    <w:rsid w:val="006B2502"/>
    <w:rsid w:val="006C0564"/>
    <w:rsid w:val="006C2D0C"/>
    <w:rsid w:val="006C2DEE"/>
    <w:rsid w:val="006C3FA8"/>
    <w:rsid w:val="006D3D98"/>
    <w:rsid w:val="006D5F49"/>
    <w:rsid w:val="006E61BB"/>
    <w:rsid w:val="006F2E70"/>
    <w:rsid w:val="0070170E"/>
    <w:rsid w:val="00702981"/>
    <w:rsid w:val="007115C2"/>
    <w:rsid w:val="007127C3"/>
    <w:rsid w:val="00717453"/>
    <w:rsid w:val="00721BA4"/>
    <w:rsid w:val="00725B25"/>
    <w:rsid w:val="00732335"/>
    <w:rsid w:val="00733B34"/>
    <w:rsid w:val="00735196"/>
    <w:rsid w:val="007363B4"/>
    <w:rsid w:val="007370F0"/>
    <w:rsid w:val="00737208"/>
    <w:rsid w:val="00737523"/>
    <w:rsid w:val="00742504"/>
    <w:rsid w:val="00742E98"/>
    <w:rsid w:val="007476E5"/>
    <w:rsid w:val="00747ED6"/>
    <w:rsid w:val="0075467E"/>
    <w:rsid w:val="00755F96"/>
    <w:rsid w:val="00764293"/>
    <w:rsid w:val="0076684F"/>
    <w:rsid w:val="00766A5E"/>
    <w:rsid w:val="00772574"/>
    <w:rsid w:val="00772F6E"/>
    <w:rsid w:val="007832BA"/>
    <w:rsid w:val="00784ED9"/>
    <w:rsid w:val="007A0B08"/>
    <w:rsid w:val="007A0D86"/>
    <w:rsid w:val="007A27DA"/>
    <w:rsid w:val="007A3B0A"/>
    <w:rsid w:val="007B0432"/>
    <w:rsid w:val="007B07A3"/>
    <w:rsid w:val="007B080B"/>
    <w:rsid w:val="007B2D4E"/>
    <w:rsid w:val="007B6784"/>
    <w:rsid w:val="007C1E5B"/>
    <w:rsid w:val="007C1F3C"/>
    <w:rsid w:val="007C1FDA"/>
    <w:rsid w:val="007C6709"/>
    <w:rsid w:val="007C6EB5"/>
    <w:rsid w:val="007C6F56"/>
    <w:rsid w:val="007D1171"/>
    <w:rsid w:val="007D3233"/>
    <w:rsid w:val="007D5826"/>
    <w:rsid w:val="007D5F1A"/>
    <w:rsid w:val="007D7C6E"/>
    <w:rsid w:val="007E18B9"/>
    <w:rsid w:val="007E3E14"/>
    <w:rsid w:val="007E6B2A"/>
    <w:rsid w:val="007F1B23"/>
    <w:rsid w:val="007F35EF"/>
    <w:rsid w:val="007F487A"/>
    <w:rsid w:val="007F499F"/>
    <w:rsid w:val="00806FF2"/>
    <w:rsid w:val="00810090"/>
    <w:rsid w:val="00810DAB"/>
    <w:rsid w:val="00820F09"/>
    <w:rsid w:val="00826B42"/>
    <w:rsid w:val="008340C0"/>
    <w:rsid w:val="00850E37"/>
    <w:rsid w:val="008548F9"/>
    <w:rsid w:val="00854E84"/>
    <w:rsid w:val="00855C00"/>
    <w:rsid w:val="00856A0A"/>
    <w:rsid w:val="00857DDA"/>
    <w:rsid w:val="0086562F"/>
    <w:rsid w:val="008664DD"/>
    <w:rsid w:val="00867CF5"/>
    <w:rsid w:val="00875EEC"/>
    <w:rsid w:val="00880335"/>
    <w:rsid w:val="00880371"/>
    <w:rsid w:val="00883867"/>
    <w:rsid w:val="00885377"/>
    <w:rsid w:val="0089053C"/>
    <w:rsid w:val="00893E8A"/>
    <w:rsid w:val="00895AB5"/>
    <w:rsid w:val="008A076F"/>
    <w:rsid w:val="008A1509"/>
    <w:rsid w:val="008A154C"/>
    <w:rsid w:val="008A5AAD"/>
    <w:rsid w:val="008B1702"/>
    <w:rsid w:val="008B6374"/>
    <w:rsid w:val="008C398D"/>
    <w:rsid w:val="008C50C1"/>
    <w:rsid w:val="008E08CE"/>
    <w:rsid w:val="008E3EC3"/>
    <w:rsid w:val="008F4FDF"/>
    <w:rsid w:val="00900C85"/>
    <w:rsid w:val="00901A83"/>
    <w:rsid w:val="00902054"/>
    <w:rsid w:val="00902D25"/>
    <w:rsid w:val="009045C0"/>
    <w:rsid w:val="009130FE"/>
    <w:rsid w:val="009156B8"/>
    <w:rsid w:val="009159A9"/>
    <w:rsid w:val="00920AFA"/>
    <w:rsid w:val="009235A6"/>
    <w:rsid w:val="0093148E"/>
    <w:rsid w:val="009329D5"/>
    <w:rsid w:val="00934F38"/>
    <w:rsid w:val="009359C0"/>
    <w:rsid w:val="00936CEB"/>
    <w:rsid w:val="009407DD"/>
    <w:rsid w:val="00943425"/>
    <w:rsid w:val="00943995"/>
    <w:rsid w:val="00944B2C"/>
    <w:rsid w:val="00947F1E"/>
    <w:rsid w:val="00950ED5"/>
    <w:rsid w:val="0095220A"/>
    <w:rsid w:val="009532EE"/>
    <w:rsid w:val="00957FBC"/>
    <w:rsid w:val="00961070"/>
    <w:rsid w:val="00962EC0"/>
    <w:rsid w:val="00967DC2"/>
    <w:rsid w:val="00971260"/>
    <w:rsid w:val="00975C8F"/>
    <w:rsid w:val="00976DC6"/>
    <w:rsid w:val="00987F23"/>
    <w:rsid w:val="00993D59"/>
    <w:rsid w:val="00993F6C"/>
    <w:rsid w:val="00997F89"/>
    <w:rsid w:val="009A1E65"/>
    <w:rsid w:val="009A2DBF"/>
    <w:rsid w:val="009A693D"/>
    <w:rsid w:val="009B5D0E"/>
    <w:rsid w:val="009C0990"/>
    <w:rsid w:val="009C2DB0"/>
    <w:rsid w:val="009C7431"/>
    <w:rsid w:val="009C7B58"/>
    <w:rsid w:val="009D4DE9"/>
    <w:rsid w:val="009E0E84"/>
    <w:rsid w:val="009F3C3B"/>
    <w:rsid w:val="009F7A78"/>
    <w:rsid w:val="00A03A19"/>
    <w:rsid w:val="00A11B20"/>
    <w:rsid w:val="00A15F47"/>
    <w:rsid w:val="00A17225"/>
    <w:rsid w:val="00A22494"/>
    <w:rsid w:val="00A247AC"/>
    <w:rsid w:val="00A258E2"/>
    <w:rsid w:val="00A30A4A"/>
    <w:rsid w:val="00A32E5D"/>
    <w:rsid w:val="00A416E8"/>
    <w:rsid w:val="00A43E88"/>
    <w:rsid w:val="00A47B2B"/>
    <w:rsid w:val="00A5001A"/>
    <w:rsid w:val="00A61EB4"/>
    <w:rsid w:val="00A6204B"/>
    <w:rsid w:val="00A63955"/>
    <w:rsid w:val="00A72E72"/>
    <w:rsid w:val="00A74BBD"/>
    <w:rsid w:val="00A75395"/>
    <w:rsid w:val="00A777FE"/>
    <w:rsid w:val="00A8153A"/>
    <w:rsid w:val="00A9225B"/>
    <w:rsid w:val="00A96E4E"/>
    <w:rsid w:val="00AA35E7"/>
    <w:rsid w:val="00AA6534"/>
    <w:rsid w:val="00AB0D84"/>
    <w:rsid w:val="00AB1AD7"/>
    <w:rsid w:val="00AB1EFA"/>
    <w:rsid w:val="00AB417F"/>
    <w:rsid w:val="00AB4E5E"/>
    <w:rsid w:val="00AB505D"/>
    <w:rsid w:val="00AC1230"/>
    <w:rsid w:val="00AD5646"/>
    <w:rsid w:val="00AE0D2A"/>
    <w:rsid w:val="00AE1DB9"/>
    <w:rsid w:val="00AE3EF6"/>
    <w:rsid w:val="00AE5DA0"/>
    <w:rsid w:val="00AF088E"/>
    <w:rsid w:val="00AF3B18"/>
    <w:rsid w:val="00AF6BED"/>
    <w:rsid w:val="00B0137D"/>
    <w:rsid w:val="00B0427D"/>
    <w:rsid w:val="00B05B16"/>
    <w:rsid w:val="00B105B9"/>
    <w:rsid w:val="00B11E9B"/>
    <w:rsid w:val="00B1416C"/>
    <w:rsid w:val="00B14599"/>
    <w:rsid w:val="00B17D99"/>
    <w:rsid w:val="00B2641B"/>
    <w:rsid w:val="00B27616"/>
    <w:rsid w:val="00B27A63"/>
    <w:rsid w:val="00B31779"/>
    <w:rsid w:val="00B32839"/>
    <w:rsid w:val="00B33625"/>
    <w:rsid w:val="00B35D95"/>
    <w:rsid w:val="00B404FC"/>
    <w:rsid w:val="00B416B0"/>
    <w:rsid w:val="00B430CC"/>
    <w:rsid w:val="00B4617F"/>
    <w:rsid w:val="00B46331"/>
    <w:rsid w:val="00B464A8"/>
    <w:rsid w:val="00B46532"/>
    <w:rsid w:val="00B50316"/>
    <w:rsid w:val="00B65B58"/>
    <w:rsid w:val="00B75F39"/>
    <w:rsid w:val="00B774DE"/>
    <w:rsid w:val="00B83699"/>
    <w:rsid w:val="00B8712C"/>
    <w:rsid w:val="00B873FE"/>
    <w:rsid w:val="00B875A8"/>
    <w:rsid w:val="00B93C59"/>
    <w:rsid w:val="00B95FE8"/>
    <w:rsid w:val="00BA49EF"/>
    <w:rsid w:val="00BA5AFB"/>
    <w:rsid w:val="00BA6D14"/>
    <w:rsid w:val="00BA7A87"/>
    <w:rsid w:val="00BB5133"/>
    <w:rsid w:val="00BC4239"/>
    <w:rsid w:val="00BC5ECA"/>
    <w:rsid w:val="00BC77FB"/>
    <w:rsid w:val="00BD1365"/>
    <w:rsid w:val="00BD37B8"/>
    <w:rsid w:val="00BD453C"/>
    <w:rsid w:val="00BD72DD"/>
    <w:rsid w:val="00BD7ECB"/>
    <w:rsid w:val="00BE1157"/>
    <w:rsid w:val="00BE310A"/>
    <w:rsid w:val="00BF3FDA"/>
    <w:rsid w:val="00BF46D8"/>
    <w:rsid w:val="00BF7F6E"/>
    <w:rsid w:val="00C00345"/>
    <w:rsid w:val="00C05342"/>
    <w:rsid w:val="00C1153C"/>
    <w:rsid w:val="00C11E9F"/>
    <w:rsid w:val="00C14884"/>
    <w:rsid w:val="00C14BC0"/>
    <w:rsid w:val="00C16461"/>
    <w:rsid w:val="00C17700"/>
    <w:rsid w:val="00C17853"/>
    <w:rsid w:val="00C25C1C"/>
    <w:rsid w:val="00C25FC9"/>
    <w:rsid w:val="00C26A08"/>
    <w:rsid w:val="00C270A3"/>
    <w:rsid w:val="00C43AE4"/>
    <w:rsid w:val="00C47ADD"/>
    <w:rsid w:val="00C5635F"/>
    <w:rsid w:val="00C601D8"/>
    <w:rsid w:val="00C63490"/>
    <w:rsid w:val="00C644D0"/>
    <w:rsid w:val="00C6476B"/>
    <w:rsid w:val="00C64F93"/>
    <w:rsid w:val="00C65F29"/>
    <w:rsid w:val="00C665F6"/>
    <w:rsid w:val="00C66B40"/>
    <w:rsid w:val="00C66FE6"/>
    <w:rsid w:val="00C67E0F"/>
    <w:rsid w:val="00C73D40"/>
    <w:rsid w:val="00C75EF8"/>
    <w:rsid w:val="00C770E0"/>
    <w:rsid w:val="00C81D4D"/>
    <w:rsid w:val="00C8285B"/>
    <w:rsid w:val="00C86947"/>
    <w:rsid w:val="00C8768D"/>
    <w:rsid w:val="00CA13ED"/>
    <w:rsid w:val="00CA6E2E"/>
    <w:rsid w:val="00CB250B"/>
    <w:rsid w:val="00CB3555"/>
    <w:rsid w:val="00CB726C"/>
    <w:rsid w:val="00CC107E"/>
    <w:rsid w:val="00CC13AA"/>
    <w:rsid w:val="00CC407A"/>
    <w:rsid w:val="00CC65B4"/>
    <w:rsid w:val="00CD0477"/>
    <w:rsid w:val="00CD2D8C"/>
    <w:rsid w:val="00CD34A1"/>
    <w:rsid w:val="00CD3CC0"/>
    <w:rsid w:val="00CD3DE7"/>
    <w:rsid w:val="00CE24DE"/>
    <w:rsid w:val="00CE2DAD"/>
    <w:rsid w:val="00CE3108"/>
    <w:rsid w:val="00CE706C"/>
    <w:rsid w:val="00CF25DF"/>
    <w:rsid w:val="00D056A3"/>
    <w:rsid w:val="00D12ABC"/>
    <w:rsid w:val="00D12CBD"/>
    <w:rsid w:val="00D13DA3"/>
    <w:rsid w:val="00D13F45"/>
    <w:rsid w:val="00D20A0D"/>
    <w:rsid w:val="00D22638"/>
    <w:rsid w:val="00D240E0"/>
    <w:rsid w:val="00D3339B"/>
    <w:rsid w:val="00D3792C"/>
    <w:rsid w:val="00D42FBF"/>
    <w:rsid w:val="00D4351B"/>
    <w:rsid w:val="00D50B06"/>
    <w:rsid w:val="00D549EE"/>
    <w:rsid w:val="00D54A48"/>
    <w:rsid w:val="00D57886"/>
    <w:rsid w:val="00D62258"/>
    <w:rsid w:val="00D63A8B"/>
    <w:rsid w:val="00D6411D"/>
    <w:rsid w:val="00D6464D"/>
    <w:rsid w:val="00D666DB"/>
    <w:rsid w:val="00D66AAE"/>
    <w:rsid w:val="00D736B5"/>
    <w:rsid w:val="00D754F1"/>
    <w:rsid w:val="00D768E4"/>
    <w:rsid w:val="00D80665"/>
    <w:rsid w:val="00D81F70"/>
    <w:rsid w:val="00D829AD"/>
    <w:rsid w:val="00D8306C"/>
    <w:rsid w:val="00D83BAF"/>
    <w:rsid w:val="00D86DA2"/>
    <w:rsid w:val="00D9064B"/>
    <w:rsid w:val="00D9100E"/>
    <w:rsid w:val="00D94D50"/>
    <w:rsid w:val="00DA0699"/>
    <w:rsid w:val="00DA1DAB"/>
    <w:rsid w:val="00DA606C"/>
    <w:rsid w:val="00DB5F46"/>
    <w:rsid w:val="00DB766D"/>
    <w:rsid w:val="00DC15F2"/>
    <w:rsid w:val="00DC1929"/>
    <w:rsid w:val="00DC4F0B"/>
    <w:rsid w:val="00DC587A"/>
    <w:rsid w:val="00DC7A6E"/>
    <w:rsid w:val="00DD02CF"/>
    <w:rsid w:val="00DD1341"/>
    <w:rsid w:val="00DD1D9A"/>
    <w:rsid w:val="00DD368C"/>
    <w:rsid w:val="00DE26DF"/>
    <w:rsid w:val="00DE31E6"/>
    <w:rsid w:val="00DE3524"/>
    <w:rsid w:val="00DF26A1"/>
    <w:rsid w:val="00DF747E"/>
    <w:rsid w:val="00E04364"/>
    <w:rsid w:val="00E05A5E"/>
    <w:rsid w:val="00E05AC7"/>
    <w:rsid w:val="00E06622"/>
    <w:rsid w:val="00E1101D"/>
    <w:rsid w:val="00E11CA5"/>
    <w:rsid w:val="00E1474C"/>
    <w:rsid w:val="00E15113"/>
    <w:rsid w:val="00E17A0C"/>
    <w:rsid w:val="00E20A3C"/>
    <w:rsid w:val="00E23AAC"/>
    <w:rsid w:val="00E31088"/>
    <w:rsid w:val="00E4287E"/>
    <w:rsid w:val="00E43172"/>
    <w:rsid w:val="00E44F13"/>
    <w:rsid w:val="00E51446"/>
    <w:rsid w:val="00E51990"/>
    <w:rsid w:val="00E54894"/>
    <w:rsid w:val="00E609A9"/>
    <w:rsid w:val="00E61EF4"/>
    <w:rsid w:val="00E70DD1"/>
    <w:rsid w:val="00E74812"/>
    <w:rsid w:val="00E75EAC"/>
    <w:rsid w:val="00E87D34"/>
    <w:rsid w:val="00E87F76"/>
    <w:rsid w:val="00E9077F"/>
    <w:rsid w:val="00E91115"/>
    <w:rsid w:val="00E96181"/>
    <w:rsid w:val="00E96192"/>
    <w:rsid w:val="00EA575B"/>
    <w:rsid w:val="00EA77B2"/>
    <w:rsid w:val="00EA7BB3"/>
    <w:rsid w:val="00EB1D46"/>
    <w:rsid w:val="00EB2D58"/>
    <w:rsid w:val="00EB3C37"/>
    <w:rsid w:val="00EB7167"/>
    <w:rsid w:val="00EC03C7"/>
    <w:rsid w:val="00EC21FB"/>
    <w:rsid w:val="00EC3813"/>
    <w:rsid w:val="00EC63C5"/>
    <w:rsid w:val="00EC7594"/>
    <w:rsid w:val="00ED0752"/>
    <w:rsid w:val="00ED090B"/>
    <w:rsid w:val="00ED0F61"/>
    <w:rsid w:val="00ED5F23"/>
    <w:rsid w:val="00ED6A0B"/>
    <w:rsid w:val="00EE286C"/>
    <w:rsid w:val="00EE47DA"/>
    <w:rsid w:val="00EE6C95"/>
    <w:rsid w:val="00EE7963"/>
    <w:rsid w:val="00EF7FF0"/>
    <w:rsid w:val="00F074ED"/>
    <w:rsid w:val="00F1205A"/>
    <w:rsid w:val="00F148A3"/>
    <w:rsid w:val="00F15B4C"/>
    <w:rsid w:val="00F163CA"/>
    <w:rsid w:val="00F33BE2"/>
    <w:rsid w:val="00F344A4"/>
    <w:rsid w:val="00F34683"/>
    <w:rsid w:val="00F35C3F"/>
    <w:rsid w:val="00F3731B"/>
    <w:rsid w:val="00F424A2"/>
    <w:rsid w:val="00F45571"/>
    <w:rsid w:val="00F457A3"/>
    <w:rsid w:val="00F473B7"/>
    <w:rsid w:val="00F534A6"/>
    <w:rsid w:val="00F53C35"/>
    <w:rsid w:val="00F61BE9"/>
    <w:rsid w:val="00F62A8B"/>
    <w:rsid w:val="00F816B4"/>
    <w:rsid w:val="00F825FC"/>
    <w:rsid w:val="00F8614E"/>
    <w:rsid w:val="00F86D7E"/>
    <w:rsid w:val="00F90DA9"/>
    <w:rsid w:val="00F94CB9"/>
    <w:rsid w:val="00F9504B"/>
    <w:rsid w:val="00F950A1"/>
    <w:rsid w:val="00F97614"/>
    <w:rsid w:val="00F97ED1"/>
    <w:rsid w:val="00FA049A"/>
    <w:rsid w:val="00FA0B70"/>
    <w:rsid w:val="00FA6F13"/>
    <w:rsid w:val="00FA745C"/>
    <w:rsid w:val="00FC2942"/>
    <w:rsid w:val="00FC2FE8"/>
    <w:rsid w:val="00FC5339"/>
    <w:rsid w:val="00FD0E84"/>
    <w:rsid w:val="00FD3F39"/>
    <w:rsid w:val="00FD4D37"/>
    <w:rsid w:val="00FD6165"/>
    <w:rsid w:val="00FD6F7C"/>
    <w:rsid w:val="00FF053B"/>
    <w:rsid w:val="00FF3A34"/>
    <w:rsid w:val="00FF4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B871DC"/>
  <w15:docId w15:val="{4409D14B-0C12-46F0-B3C3-DEEF5362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B7"/>
    <w:pPr>
      <w:widowControl w:val="0"/>
      <w:suppressAutoHyphens/>
      <w:autoSpaceDE w:val="0"/>
    </w:pPr>
    <w:rPr>
      <w:rFonts w:ascii="Times New Roman CYR" w:eastAsia="Times New Roman CYR" w:hAnsi="Times New Roman CYR" w:cs="Times New Roman CYR"/>
      <w:sz w:val="28"/>
      <w:szCs w:val="28"/>
      <w:lang w:bidi="ru-RU"/>
    </w:rPr>
  </w:style>
  <w:style w:type="paragraph" w:styleId="1">
    <w:name w:val="heading 1"/>
    <w:basedOn w:val="a"/>
    <w:next w:val="a"/>
    <w:link w:val="10"/>
    <w:uiPriority w:val="99"/>
    <w:qFormat/>
    <w:rsid w:val="009159A9"/>
    <w:pPr>
      <w:widowControl/>
      <w:suppressAutoHyphens w:val="0"/>
      <w:autoSpaceDN w:val="0"/>
      <w:adjustRightInd w:val="0"/>
      <w:spacing w:before="108" w:after="108"/>
      <w:jc w:val="center"/>
      <w:outlineLvl w:val="0"/>
    </w:pPr>
    <w:rPr>
      <w:rFonts w:ascii="Arial" w:eastAsia="Calibri" w:hAnsi="Arial" w:cs="Arial"/>
      <w:b/>
      <w:bCs/>
      <w:color w:val="26282F"/>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F473B7"/>
    <w:rPr>
      <w:rFonts w:ascii="Symbol" w:hAnsi="Symbol" w:cs="OpenSymbol"/>
    </w:rPr>
  </w:style>
  <w:style w:type="character" w:customStyle="1" w:styleId="WW8Num12z0">
    <w:name w:val="WW8Num12z0"/>
    <w:rsid w:val="00F473B7"/>
    <w:rPr>
      <w:rFonts w:ascii="Symbol" w:hAnsi="Symbol" w:cs="OpenSymbol"/>
    </w:rPr>
  </w:style>
  <w:style w:type="character" w:customStyle="1" w:styleId="WW8Num13z0">
    <w:name w:val="WW8Num13z0"/>
    <w:rsid w:val="00F473B7"/>
    <w:rPr>
      <w:rFonts w:ascii="Symbol" w:hAnsi="Symbol" w:cs="OpenSymbol"/>
    </w:rPr>
  </w:style>
  <w:style w:type="character" w:customStyle="1" w:styleId="WW8Num18z0">
    <w:name w:val="WW8Num18z0"/>
    <w:rsid w:val="00F473B7"/>
    <w:rPr>
      <w:rFonts w:ascii="Symbol" w:hAnsi="Symbol" w:cs="OpenSymbol"/>
    </w:rPr>
  </w:style>
  <w:style w:type="character" w:customStyle="1" w:styleId="Absatz-Standardschriftart">
    <w:name w:val="Absatz-Standardschriftart"/>
    <w:rsid w:val="00F473B7"/>
  </w:style>
  <w:style w:type="character" w:customStyle="1" w:styleId="WW-Absatz-Standardschriftart">
    <w:name w:val="WW-Absatz-Standardschriftart"/>
    <w:rsid w:val="00F473B7"/>
  </w:style>
  <w:style w:type="character" w:customStyle="1" w:styleId="WW-Absatz-Standardschriftart1">
    <w:name w:val="WW-Absatz-Standardschriftart1"/>
    <w:rsid w:val="00F473B7"/>
  </w:style>
  <w:style w:type="character" w:customStyle="1" w:styleId="WW-Absatz-Standardschriftart11">
    <w:name w:val="WW-Absatz-Standardschriftart11"/>
    <w:rsid w:val="00F473B7"/>
  </w:style>
  <w:style w:type="character" w:customStyle="1" w:styleId="WW-Absatz-Standardschriftart111">
    <w:name w:val="WW-Absatz-Standardschriftart111"/>
    <w:rsid w:val="00F473B7"/>
  </w:style>
  <w:style w:type="character" w:customStyle="1" w:styleId="WW-Absatz-Standardschriftart1111">
    <w:name w:val="WW-Absatz-Standardschriftart1111"/>
    <w:rsid w:val="00F473B7"/>
  </w:style>
  <w:style w:type="character" w:customStyle="1" w:styleId="WW-Absatz-Standardschriftart11111">
    <w:name w:val="WW-Absatz-Standardschriftart11111"/>
    <w:rsid w:val="00F473B7"/>
  </w:style>
  <w:style w:type="character" w:customStyle="1" w:styleId="WW8Num19z0">
    <w:name w:val="WW8Num19z0"/>
    <w:rsid w:val="00F473B7"/>
    <w:rPr>
      <w:rFonts w:ascii="Symbol" w:hAnsi="Symbol" w:cs="OpenSymbol"/>
    </w:rPr>
  </w:style>
  <w:style w:type="character" w:customStyle="1" w:styleId="WW-Absatz-Standardschriftart111111">
    <w:name w:val="WW-Absatz-Standardschriftart111111"/>
    <w:rsid w:val="00F473B7"/>
  </w:style>
  <w:style w:type="character" w:customStyle="1" w:styleId="WW-Absatz-Standardschriftart1111111">
    <w:name w:val="WW-Absatz-Standardschriftart1111111"/>
    <w:rsid w:val="00F473B7"/>
  </w:style>
  <w:style w:type="character" w:customStyle="1" w:styleId="WW-Absatz-Standardschriftart11111111">
    <w:name w:val="WW-Absatz-Standardschriftart11111111"/>
    <w:rsid w:val="00F473B7"/>
  </w:style>
  <w:style w:type="character" w:customStyle="1" w:styleId="WW8Num5z0">
    <w:name w:val="WW8Num5z0"/>
    <w:rsid w:val="00F473B7"/>
    <w:rPr>
      <w:rFonts w:ascii="Symbol" w:hAnsi="Symbol" w:cs="OpenSymbol"/>
    </w:rPr>
  </w:style>
  <w:style w:type="character" w:customStyle="1" w:styleId="WW8Num14z0">
    <w:name w:val="WW8Num14z0"/>
    <w:rsid w:val="00F473B7"/>
    <w:rPr>
      <w:rFonts w:ascii="Symbol" w:hAnsi="Symbol" w:cs="OpenSymbol"/>
    </w:rPr>
  </w:style>
  <w:style w:type="character" w:customStyle="1" w:styleId="WW8Num20z0">
    <w:name w:val="WW8Num20z0"/>
    <w:rsid w:val="00F473B7"/>
    <w:rPr>
      <w:rFonts w:ascii="Symbol" w:hAnsi="Symbol" w:cs="OpenSymbol"/>
    </w:rPr>
  </w:style>
  <w:style w:type="character" w:customStyle="1" w:styleId="WW-Absatz-Standardschriftart111111111">
    <w:name w:val="WW-Absatz-Standardschriftart111111111"/>
    <w:rsid w:val="00F473B7"/>
  </w:style>
  <w:style w:type="character" w:customStyle="1" w:styleId="WW-Absatz-Standardschriftart1111111111">
    <w:name w:val="WW-Absatz-Standardschriftart1111111111"/>
    <w:rsid w:val="00F473B7"/>
  </w:style>
  <w:style w:type="character" w:customStyle="1" w:styleId="WW-Absatz-Standardschriftart11111111111">
    <w:name w:val="WW-Absatz-Standardschriftart11111111111"/>
    <w:rsid w:val="00F473B7"/>
  </w:style>
  <w:style w:type="character" w:customStyle="1" w:styleId="WW-Absatz-Standardschriftart111111111111">
    <w:name w:val="WW-Absatz-Standardschriftart111111111111"/>
    <w:rsid w:val="00F473B7"/>
  </w:style>
  <w:style w:type="character" w:customStyle="1" w:styleId="WW-Absatz-Standardschriftart1111111111111">
    <w:name w:val="WW-Absatz-Standardschriftart1111111111111"/>
    <w:rsid w:val="00F473B7"/>
  </w:style>
  <w:style w:type="character" w:customStyle="1" w:styleId="WW-Absatz-Standardschriftart11111111111111">
    <w:name w:val="WW-Absatz-Standardschriftart11111111111111"/>
    <w:rsid w:val="00F473B7"/>
  </w:style>
  <w:style w:type="character" w:customStyle="1" w:styleId="WW-Absatz-Standardschriftart111111111111111">
    <w:name w:val="WW-Absatz-Standardschriftart111111111111111"/>
    <w:rsid w:val="00F473B7"/>
  </w:style>
  <w:style w:type="character" w:customStyle="1" w:styleId="WW-Absatz-Standardschriftart1111111111111111">
    <w:name w:val="WW-Absatz-Standardschriftart1111111111111111"/>
    <w:rsid w:val="00F473B7"/>
  </w:style>
  <w:style w:type="character" w:customStyle="1" w:styleId="WW-Absatz-Standardschriftart11111111111111111">
    <w:name w:val="WW-Absatz-Standardschriftart11111111111111111"/>
    <w:rsid w:val="00F473B7"/>
  </w:style>
  <w:style w:type="character" w:customStyle="1" w:styleId="WW-Absatz-Standardschriftart111111111111111111">
    <w:name w:val="WW-Absatz-Standardschriftart111111111111111111"/>
    <w:rsid w:val="00F473B7"/>
  </w:style>
  <w:style w:type="character" w:customStyle="1" w:styleId="WW-Absatz-Standardschriftart1111111111111111111">
    <w:name w:val="WW-Absatz-Standardschriftart1111111111111111111"/>
    <w:rsid w:val="00F473B7"/>
  </w:style>
  <w:style w:type="character" w:customStyle="1" w:styleId="WW-Absatz-Standardschriftart11111111111111111111">
    <w:name w:val="WW-Absatz-Standardschriftart11111111111111111111"/>
    <w:rsid w:val="00F473B7"/>
  </w:style>
  <w:style w:type="character" w:customStyle="1" w:styleId="WW-Absatz-Standardschriftart111111111111111111111">
    <w:name w:val="WW-Absatz-Standardschriftart111111111111111111111"/>
    <w:rsid w:val="00F473B7"/>
  </w:style>
  <w:style w:type="character" w:customStyle="1" w:styleId="WW-Absatz-Standardschriftart1111111111111111111111">
    <w:name w:val="WW-Absatz-Standardschriftart1111111111111111111111"/>
    <w:rsid w:val="00F473B7"/>
  </w:style>
  <w:style w:type="character" w:customStyle="1" w:styleId="WW8Num6z0">
    <w:name w:val="WW8Num6z0"/>
    <w:rsid w:val="00F473B7"/>
    <w:rPr>
      <w:rFonts w:ascii="Symbol" w:hAnsi="Symbol" w:cs="OpenSymbol"/>
    </w:rPr>
  </w:style>
  <w:style w:type="character" w:customStyle="1" w:styleId="WW-Absatz-Standardschriftart11111111111111111111111">
    <w:name w:val="WW-Absatz-Standardschriftart11111111111111111111111"/>
    <w:rsid w:val="00F473B7"/>
  </w:style>
  <w:style w:type="character" w:customStyle="1" w:styleId="WW-Absatz-Standardschriftart111111111111111111111111">
    <w:name w:val="WW-Absatz-Standardschriftart111111111111111111111111"/>
    <w:rsid w:val="00F473B7"/>
  </w:style>
  <w:style w:type="character" w:customStyle="1" w:styleId="WW-Absatz-Standardschriftart1111111111111111111111111">
    <w:name w:val="WW-Absatz-Standardschriftart1111111111111111111111111"/>
    <w:rsid w:val="00F473B7"/>
  </w:style>
  <w:style w:type="character" w:customStyle="1" w:styleId="WW-Absatz-Standardschriftart11111111111111111111111111">
    <w:name w:val="WW-Absatz-Standardschriftart11111111111111111111111111"/>
    <w:rsid w:val="00F473B7"/>
  </w:style>
  <w:style w:type="character" w:customStyle="1" w:styleId="WW-Absatz-Standardschriftart111111111111111111111111111">
    <w:name w:val="WW-Absatz-Standardschriftart111111111111111111111111111"/>
    <w:rsid w:val="00F473B7"/>
  </w:style>
  <w:style w:type="character" w:customStyle="1" w:styleId="11">
    <w:name w:val="Основной шрифт абзаца1"/>
    <w:rsid w:val="00F473B7"/>
  </w:style>
  <w:style w:type="character" w:customStyle="1" w:styleId="NumberingSymbols">
    <w:name w:val="Numbering Symbols"/>
    <w:rsid w:val="00F473B7"/>
    <w:rPr>
      <w:sz w:val="28"/>
      <w:szCs w:val="28"/>
    </w:rPr>
  </w:style>
  <w:style w:type="character" w:customStyle="1" w:styleId="a3">
    <w:name w:val="Символ нумерации"/>
    <w:rsid w:val="00F473B7"/>
  </w:style>
  <w:style w:type="character" w:customStyle="1" w:styleId="a4">
    <w:name w:val="Маркеры списка"/>
    <w:rsid w:val="00F473B7"/>
    <w:rPr>
      <w:rFonts w:ascii="OpenSymbol" w:eastAsia="OpenSymbol" w:hAnsi="OpenSymbol" w:cs="OpenSymbol"/>
    </w:rPr>
  </w:style>
  <w:style w:type="paragraph" w:customStyle="1" w:styleId="12">
    <w:name w:val="Заголовок1"/>
    <w:basedOn w:val="a"/>
    <w:next w:val="a5"/>
    <w:rsid w:val="00F473B7"/>
    <w:pPr>
      <w:keepNext/>
      <w:spacing w:before="240" w:after="120"/>
    </w:pPr>
    <w:rPr>
      <w:rFonts w:ascii="Arial" w:eastAsia="DejaVu Sans" w:hAnsi="Arial" w:cs="DejaVu Sans"/>
    </w:rPr>
  </w:style>
  <w:style w:type="paragraph" w:styleId="a5">
    <w:name w:val="Body Text"/>
    <w:basedOn w:val="a"/>
    <w:rsid w:val="00F473B7"/>
    <w:pPr>
      <w:spacing w:after="120"/>
    </w:pPr>
  </w:style>
  <w:style w:type="paragraph" w:styleId="a6">
    <w:name w:val="List"/>
    <w:basedOn w:val="a5"/>
    <w:rsid w:val="00F473B7"/>
  </w:style>
  <w:style w:type="paragraph" w:customStyle="1" w:styleId="13">
    <w:name w:val="Название1"/>
    <w:basedOn w:val="a"/>
    <w:rsid w:val="00F473B7"/>
    <w:pPr>
      <w:suppressLineNumbers/>
      <w:spacing w:before="120" w:after="120"/>
    </w:pPr>
    <w:rPr>
      <w:rFonts w:ascii="Arial" w:hAnsi="Arial"/>
      <w:i/>
      <w:iCs/>
      <w:sz w:val="20"/>
      <w:szCs w:val="24"/>
    </w:rPr>
  </w:style>
  <w:style w:type="paragraph" w:customStyle="1" w:styleId="14">
    <w:name w:val="Указатель1"/>
    <w:basedOn w:val="a"/>
    <w:rsid w:val="00F473B7"/>
    <w:pPr>
      <w:suppressLineNumbers/>
    </w:pPr>
    <w:rPr>
      <w:rFonts w:ascii="Arial" w:hAnsi="Arial"/>
    </w:rPr>
  </w:style>
  <w:style w:type="paragraph" w:styleId="a7">
    <w:name w:val="Title"/>
    <w:basedOn w:val="a"/>
    <w:next w:val="a5"/>
    <w:qFormat/>
    <w:rsid w:val="00F473B7"/>
    <w:pPr>
      <w:keepNext/>
      <w:spacing w:before="240" w:after="120"/>
    </w:pPr>
  </w:style>
  <w:style w:type="paragraph" w:styleId="a8">
    <w:name w:val="Subtitle"/>
    <w:basedOn w:val="a7"/>
    <w:next w:val="a5"/>
    <w:qFormat/>
    <w:rsid w:val="00F473B7"/>
    <w:pPr>
      <w:jc w:val="center"/>
    </w:pPr>
    <w:rPr>
      <w:i/>
      <w:iCs/>
    </w:rPr>
  </w:style>
  <w:style w:type="paragraph" w:customStyle="1" w:styleId="15">
    <w:name w:val="Название объекта1"/>
    <w:basedOn w:val="a"/>
    <w:rsid w:val="00F473B7"/>
    <w:pPr>
      <w:spacing w:before="120" w:after="120"/>
    </w:pPr>
    <w:rPr>
      <w:i/>
      <w:iCs/>
    </w:rPr>
  </w:style>
  <w:style w:type="paragraph" w:customStyle="1" w:styleId="Index">
    <w:name w:val="Index"/>
    <w:basedOn w:val="a"/>
    <w:rsid w:val="00F473B7"/>
    <w:rPr>
      <w:rFonts w:ascii="Tahoma" w:eastAsia="Times New Roman" w:hAnsi="Tahoma"/>
    </w:rPr>
  </w:style>
  <w:style w:type="paragraph" w:customStyle="1" w:styleId="Index2">
    <w:name w:val="Index2"/>
    <w:basedOn w:val="a"/>
    <w:rsid w:val="00F473B7"/>
  </w:style>
  <w:style w:type="paragraph" w:customStyle="1" w:styleId="Index1">
    <w:name w:val="Index1"/>
    <w:basedOn w:val="a"/>
    <w:rsid w:val="00F473B7"/>
  </w:style>
  <w:style w:type="paragraph" w:customStyle="1" w:styleId="ConsPlusNormal">
    <w:name w:val="ConsPlusNormal"/>
    <w:rsid w:val="00F473B7"/>
    <w:pPr>
      <w:widowControl w:val="0"/>
      <w:suppressAutoHyphens/>
      <w:autoSpaceDE w:val="0"/>
      <w:ind w:firstLine="720"/>
    </w:pPr>
    <w:rPr>
      <w:rFonts w:ascii="Arial" w:eastAsia="Arial" w:hAnsi="Arial" w:cs="Arial"/>
      <w:lang w:bidi="ru-RU"/>
    </w:rPr>
  </w:style>
  <w:style w:type="paragraph" w:customStyle="1" w:styleId="16">
    <w:name w:val="Текст выноски1"/>
    <w:basedOn w:val="a"/>
    <w:rsid w:val="00F473B7"/>
    <w:rPr>
      <w:rFonts w:ascii="Tahoma" w:eastAsia="Tahoma" w:hAnsi="Tahoma" w:cs="Tahoma"/>
      <w:sz w:val="16"/>
      <w:szCs w:val="16"/>
    </w:rPr>
  </w:style>
  <w:style w:type="paragraph" w:customStyle="1" w:styleId="a9">
    <w:name w:val="Стиль"/>
    <w:rsid w:val="00DC4F0B"/>
    <w:pPr>
      <w:widowControl w:val="0"/>
      <w:suppressAutoHyphens/>
      <w:ind w:firstLine="720"/>
      <w:jc w:val="both"/>
    </w:pPr>
    <w:rPr>
      <w:rFonts w:ascii="Arial" w:eastAsia="Arial" w:hAnsi="Arial"/>
      <w:sz w:val="24"/>
    </w:rPr>
  </w:style>
  <w:style w:type="paragraph" w:styleId="aa">
    <w:name w:val="header"/>
    <w:basedOn w:val="a"/>
    <w:link w:val="ab"/>
    <w:uiPriority w:val="99"/>
    <w:rsid w:val="00B430CC"/>
    <w:pPr>
      <w:tabs>
        <w:tab w:val="center" w:pos="4677"/>
        <w:tab w:val="right" w:pos="9355"/>
      </w:tabs>
    </w:pPr>
  </w:style>
  <w:style w:type="character" w:styleId="ac">
    <w:name w:val="page number"/>
    <w:basedOn w:val="a0"/>
    <w:rsid w:val="00B430CC"/>
  </w:style>
  <w:style w:type="paragraph" w:customStyle="1" w:styleId="ad">
    <w:name w:val="Знак"/>
    <w:basedOn w:val="a"/>
    <w:rsid w:val="002F6D0A"/>
    <w:pPr>
      <w:widowControl/>
      <w:suppressAutoHyphens w:val="0"/>
      <w:autoSpaceDE/>
      <w:spacing w:before="100" w:beforeAutospacing="1" w:after="100" w:afterAutospacing="1"/>
    </w:pPr>
    <w:rPr>
      <w:rFonts w:ascii="Tahoma" w:eastAsia="Times New Roman" w:hAnsi="Tahoma" w:cs="Times New Roman"/>
      <w:sz w:val="20"/>
      <w:szCs w:val="20"/>
      <w:lang w:val="en-US" w:eastAsia="en-US" w:bidi="ar-SA"/>
    </w:rPr>
  </w:style>
  <w:style w:type="character" w:customStyle="1" w:styleId="10">
    <w:name w:val="Заголовок 1 Знак"/>
    <w:link w:val="1"/>
    <w:uiPriority w:val="99"/>
    <w:rsid w:val="009159A9"/>
    <w:rPr>
      <w:rFonts w:ascii="Arial" w:eastAsia="Calibri" w:hAnsi="Arial" w:cs="Arial"/>
      <w:b/>
      <w:bCs/>
      <w:color w:val="26282F"/>
      <w:sz w:val="24"/>
      <w:szCs w:val="24"/>
      <w:lang w:eastAsia="en-US"/>
    </w:rPr>
  </w:style>
  <w:style w:type="paragraph" w:styleId="ae">
    <w:name w:val="No Spacing"/>
    <w:uiPriority w:val="1"/>
    <w:qFormat/>
    <w:rsid w:val="009159A9"/>
    <w:rPr>
      <w:rFonts w:ascii="Calibri" w:eastAsia="Calibri" w:hAnsi="Calibri"/>
      <w:sz w:val="22"/>
      <w:szCs w:val="22"/>
      <w:lang w:eastAsia="en-US"/>
    </w:rPr>
  </w:style>
  <w:style w:type="character" w:customStyle="1" w:styleId="apple-style-span">
    <w:name w:val="apple-style-span"/>
    <w:rsid w:val="009159A9"/>
  </w:style>
  <w:style w:type="paragraph" w:styleId="af">
    <w:name w:val="Normal (Web)"/>
    <w:basedOn w:val="a"/>
    <w:uiPriority w:val="99"/>
    <w:semiHidden/>
    <w:unhideWhenUsed/>
    <w:rsid w:val="009159A9"/>
    <w:pPr>
      <w:widowControl/>
      <w:suppressAutoHyphens w:val="0"/>
      <w:autoSpaceDE/>
      <w:spacing w:before="100" w:beforeAutospacing="1" w:after="100" w:afterAutospacing="1"/>
    </w:pPr>
    <w:rPr>
      <w:rFonts w:ascii="Times New Roman" w:eastAsia="Times New Roman" w:hAnsi="Times New Roman" w:cs="Times New Roman"/>
      <w:sz w:val="24"/>
      <w:szCs w:val="24"/>
      <w:lang w:bidi="ar-SA"/>
    </w:rPr>
  </w:style>
  <w:style w:type="character" w:customStyle="1" w:styleId="af0">
    <w:name w:val="Гипертекстовая ссылка"/>
    <w:uiPriority w:val="99"/>
    <w:rsid w:val="00E9077F"/>
    <w:rPr>
      <w:rFonts w:cs="Times New Roman"/>
      <w:b w:val="0"/>
      <w:color w:val="106BBE"/>
    </w:rPr>
  </w:style>
  <w:style w:type="paragraph" w:customStyle="1" w:styleId="af1">
    <w:name w:val="Технический комментарий"/>
    <w:basedOn w:val="a"/>
    <w:next w:val="a"/>
    <w:uiPriority w:val="99"/>
    <w:rsid w:val="00237EFC"/>
    <w:pPr>
      <w:widowControl/>
      <w:suppressAutoHyphens w:val="0"/>
      <w:autoSpaceDN w:val="0"/>
      <w:adjustRightInd w:val="0"/>
    </w:pPr>
    <w:rPr>
      <w:rFonts w:ascii="Arial" w:eastAsia="Times New Roman" w:hAnsi="Arial" w:cs="Arial"/>
      <w:color w:val="463F31"/>
      <w:sz w:val="24"/>
      <w:szCs w:val="24"/>
      <w:shd w:val="clear" w:color="auto" w:fill="FFFFA6"/>
      <w:lang w:bidi="ar-SA"/>
    </w:rPr>
  </w:style>
  <w:style w:type="character" w:customStyle="1" w:styleId="af2">
    <w:name w:val="Цветовое выделение"/>
    <w:uiPriority w:val="99"/>
    <w:rsid w:val="009359C0"/>
    <w:rPr>
      <w:b/>
      <w:bCs/>
      <w:color w:val="26282F"/>
    </w:rPr>
  </w:style>
  <w:style w:type="paragraph" w:customStyle="1" w:styleId="af3">
    <w:name w:val="Таблицы (моноширинный)"/>
    <w:basedOn w:val="a"/>
    <w:next w:val="a"/>
    <w:uiPriority w:val="99"/>
    <w:rsid w:val="009359C0"/>
    <w:pPr>
      <w:widowControl/>
      <w:suppressAutoHyphens w:val="0"/>
      <w:autoSpaceDN w:val="0"/>
      <w:adjustRightInd w:val="0"/>
    </w:pPr>
    <w:rPr>
      <w:rFonts w:ascii="Courier New" w:eastAsia="Times New Roman" w:hAnsi="Courier New" w:cs="Courier New"/>
      <w:sz w:val="24"/>
      <w:szCs w:val="24"/>
      <w:lang w:bidi="ar-SA"/>
    </w:rPr>
  </w:style>
  <w:style w:type="paragraph" w:customStyle="1" w:styleId="af4">
    <w:name w:val="Словарная статья"/>
    <w:basedOn w:val="a"/>
    <w:next w:val="a"/>
    <w:uiPriority w:val="99"/>
    <w:rsid w:val="00B2641B"/>
    <w:pPr>
      <w:widowControl/>
      <w:suppressAutoHyphens w:val="0"/>
      <w:autoSpaceDN w:val="0"/>
      <w:adjustRightInd w:val="0"/>
      <w:ind w:right="118"/>
      <w:jc w:val="both"/>
    </w:pPr>
    <w:rPr>
      <w:rFonts w:ascii="Arial" w:eastAsia="Times New Roman" w:hAnsi="Arial" w:cs="Arial"/>
      <w:sz w:val="24"/>
      <w:szCs w:val="24"/>
      <w:lang w:bidi="ar-SA"/>
    </w:rPr>
  </w:style>
  <w:style w:type="paragraph" w:customStyle="1" w:styleId="af5">
    <w:name w:val="Комментарий"/>
    <w:basedOn w:val="a"/>
    <w:next w:val="a"/>
    <w:uiPriority w:val="99"/>
    <w:rsid w:val="00606043"/>
    <w:pPr>
      <w:suppressAutoHyphens w:val="0"/>
      <w:autoSpaceDN w:val="0"/>
      <w:adjustRightInd w:val="0"/>
      <w:spacing w:before="75"/>
      <w:ind w:left="170"/>
      <w:jc w:val="both"/>
    </w:pPr>
    <w:rPr>
      <w:rFonts w:ascii="Arial" w:eastAsia="Times New Roman" w:hAnsi="Arial" w:cs="Arial"/>
      <w:color w:val="353842"/>
      <w:sz w:val="24"/>
      <w:szCs w:val="24"/>
      <w:shd w:val="clear" w:color="auto" w:fill="F0F0F0"/>
      <w:lang w:bidi="ar-SA"/>
    </w:rPr>
  </w:style>
  <w:style w:type="paragraph" w:customStyle="1" w:styleId="af6">
    <w:name w:val="Заголовок статьи"/>
    <w:basedOn w:val="a"/>
    <w:next w:val="a"/>
    <w:uiPriority w:val="99"/>
    <w:rsid w:val="0066207C"/>
    <w:pPr>
      <w:widowControl/>
      <w:suppressAutoHyphens w:val="0"/>
      <w:autoSpaceDN w:val="0"/>
      <w:adjustRightInd w:val="0"/>
      <w:ind w:left="1612" w:hanging="892"/>
      <w:jc w:val="both"/>
    </w:pPr>
    <w:rPr>
      <w:rFonts w:ascii="Arial" w:eastAsia="Times New Roman" w:hAnsi="Arial" w:cs="Times New Roman"/>
      <w:sz w:val="26"/>
      <w:szCs w:val="26"/>
      <w:lang w:bidi="ar-SA"/>
    </w:rPr>
  </w:style>
  <w:style w:type="character" w:styleId="af7">
    <w:name w:val="Hyperlink"/>
    <w:semiHidden/>
    <w:unhideWhenUsed/>
    <w:rsid w:val="00C1153C"/>
    <w:rPr>
      <w:color w:val="000080"/>
      <w:u w:val="single"/>
    </w:rPr>
  </w:style>
  <w:style w:type="paragraph" w:styleId="af8">
    <w:name w:val="Balloon Text"/>
    <w:basedOn w:val="a"/>
    <w:link w:val="af9"/>
    <w:uiPriority w:val="99"/>
    <w:semiHidden/>
    <w:unhideWhenUsed/>
    <w:rsid w:val="0020545A"/>
    <w:rPr>
      <w:rFonts w:ascii="Tahoma" w:hAnsi="Tahoma" w:cs="Tahoma"/>
      <w:sz w:val="16"/>
      <w:szCs w:val="16"/>
    </w:rPr>
  </w:style>
  <w:style w:type="character" w:customStyle="1" w:styleId="af9">
    <w:name w:val="Текст выноски Знак"/>
    <w:link w:val="af8"/>
    <w:uiPriority w:val="99"/>
    <w:semiHidden/>
    <w:rsid w:val="0020545A"/>
    <w:rPr>
      <w:rFonts w:ascii="Tahoma" w:eastAsia="Times New Roman CYR" w:hAnsi="Tahoma" w:cs="Tahoma"/>
      <w:sz w:val="16"/>
      <w:szCs w:val="16"/>
      <w:lang w:bidi="ru-RU"/>
    </w:rPr>
  </w:style>
  <w:style w:type="paragraph" w:styleId="afa">
    <w:name w:val="footer"/>
    <w:basedOn w:val="a"/>
    <w:link w:val="afb"/>
    <w:uiPriority w:val="99"/>
    <w:unhideWhenUsed/>
    <w:rsid w:val="00D240E0"/>
    <w:pPr>
      <w:tabs>
        <w:tab w:val="center" w:pos="4677"/>
        <w:tab w:val="right" w:pos="9355"/>
      </w:tabs>
    </w:pPr>
  </w:style>
  <w:style w:type="character" w:customStyle="1" w:styleId="afb">
    <w:name w:val="Нижний колонтитул Знак"/>
    <w:link w:val="afa"/>
    <w:uiPriority w:val="99"/>
    <w:rsid w:val="00D240E0"/>
    <w:rPr>
      <w:rFonts w:ascii="Times New Roman CYR" w:eastAsia="Times New Roman CYR" w:hAnsi="Times New Roman CYR" w:cs="Times New Roman CYR"/>
      <w:sz w:val="28"/>
      <w:szCs w:val="28"/>
      <w:lang w:bidi="ru-RU"/>
    </w:rPr>
  </w:style>
  <w:style w:type="paragraph" w:customStyle="1" w:styleId="afc">
    <w:name w:val="Информация об изменениях документа"/>
    <w:basedOn w:val="af5"/>
    <w:next w:val="a"/>
    <w:uiPriority w:val="99"/>
    <w:rsid w:val="00D240E0"/>
    <w:pPr>
      <w:widowControl/>
    </w:pPr>
    <w:rPr>
      <w:i/>
      <w:iCs/>
    </w:rPr>
  </w:style>
  <w:style w:type="table" w:styleId="afd">
    <w:name w:val="Table Grid"/>
    <w:basedOn w:val="a1"/>
    <w:uiPriority w:val="59"/>
    <w:rsid w:val="00CC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A11B20"/>
    <w:pPr>
      <w:ind w:left="720"/>
      <w:contextualSpacing/>
    </w:pPr>
  </w:style>
  <w:style w:type="character" w:customStyle="1" w:styleId="ab">
    <w:name w:val="Верхний колонтитул Знак"/>
    <w:basedOn w:val="a0"/>
    <w:link w:val="aa"/>
    <w:uiPriority w:val="99"/>
    <w:rsid w:val="00CE3108"/>
    <w:rPr>
      <w:rFonts w:ascii="Times New Roman CYR" w:eastAsia="Times New Roman CYR" w:hAnsi="Times New Roman CYR" w:cs="Times New Roman CYR"/>
      <w:sz w:val="28"/>
      <w:szCs w:val="28"/>
      <w:lang w:bidi="ru-RU"/>
    </w:rPr>
  </w:style>
  <w:style w:type="paragraph" w:styleId="aff">
    <w:name w:val="Plain Text"/>
    <w:basedOn w:val="a"/>
    <w:link w:val="aff0"/>
    <w:rsid w:val="00E91115"/>
    <w:pPr>
      <w:widowControl/>
      <w:suppressAutoHyphens w:val="0"/>
      <w:autoSpaceDE/>
    </w:pPr>
    <w:rPr>
      <w:rFonts w:ascii="Courier New" w:eastAsia="Times New Roman" w:hAnsi="Courier New" w:cs="Times New Roman"/>
      <w:sz w:val="20"/>
      <w:szCs w:val="20"/>
      <w:lang w:bidi="ar-SA"/>
    </w:rPr>
  </w:style>
  <w:style w:type="character" w:customStyle="1" w:styleId="aff0">
    <w:name w:val="Текст Знак"/>
    <w:basedOn w:val="a0"/>
    <w:link w:val="aff"/>
    <w:rsid w:val="00E91115"/>
    <w:rPr>
      <w:rFonts w:ascii="Courier New" w:hAnsi="Courier New"/>
    </w:rPr>
  </w:style>
  <w:style w:type="character" w:styleId="aff1">
    <w:name w:val="Emphasis"/>
    <w:qFormat/>
    <w:rsid w:val="007A0B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544">
      <w:bodyDiv w:val="1"/>
      <w:marLeft w:val="0"/>
      <w:marRight w:val="0"/>
      <w:marTop w:val="0"/>
      <w:marBottom w:val="0"/>
      <w:divBdr>
        <w:top w:val="none" w:sz="0" w:space="0" w:color="auto"/>
        <w:left w:val="none" w:sz="0" w:space="0" w:color="auto"/>
        <w:bottom w:val="none" w:sz="0" w:space="0" w:color="auto"/>
        <w:right w:val="none" w:sz="0" w:space="0" w:color="auto"/>
      </w:divBdr>
    </w:div>
    <w:div w:id="493297161">
      <w:bodyDiv w:val="1"/>
      <w:marLeft w:val="0"/>
      <w:marRight w:val="0"/>
      <w:marTop w:val="0"/>
      <w:marBottom w:val="0"/>
      <w:divBdr>
        <w:top w:val="none" w:sz="0" w:space="0" w:color="auto"/>
        <w:left w:val="none" w:sz="0" w:space="0" w:color="auto"/>
        <w:bottom w:val="none" w:sz="0" w:space="0" w:color="auto"/>
        <w:right w:val="none" w:sz="0" w:space="0" w:color="auto"/>
      </w:divBdr>
    </w:div>
    <w:div w:id="533814926">
      <w:bodyDiv w:val="1"/>
      <w:marLeft w:val="0"/>
      <w:marRight w:val="0"/>
      <w:marTop w:val="0"/>
      <w:marBottom w:val="0"/>
      <w:divBdr>
        <w:top w:val="none" w:sz="0" w:space="0" w:color="auto"/>
        <w:left w:val="none" w:sz="0" w:space="0" w:color="auto"/>
        <w:bottom w:val="none" w:sz="0" w:space="0" w:color="auto"/>
        <w:right w:val="none" w:sz="0" w:space="0" w:color="auto"/>
      </w:divBdr>
    </w:div>
    <w:div w:id="707950095">
      <w:bodyDiv w:val="1"/>
      <w:marLeft w:val="0"/>
      <w:marRight w:val="0"/>
      <w:marTop w:val="0"/>
      <w:marBottom w:val="0"/>
      <w:divBdr>
        <w:top w:val="none" w:sz="0" w:space="0" w:color="auto"/>
        <w:left w:val="none" w:sz="0" w:space="0" w:color="auto"/>
        <w:bottom w:val="none" w:sz="0" w:space="0" w:color="auto"/>
        <w:right w:val="none" w:sz="0" w:space="0" w:color="auto"/>
      </w:divBdr>
    </w:div>
    <w:div w:id="1666320091">
      <w:bodyDiv w:val="1"/>
      <w:marLeft w:val="0"/>
      <w:marRight w:val="0"/>
      <w:marTop w:val="0"/>
      <w:marBottom w:val="0"/>
      <w:divBdr>
        <w:top w:val="none" w:sz="0" w:space="0" w:color="auto"/>
        <w:left w:val="none" w:sz="0" w:space="0" w:color="auto"/>
        <w:bottom w:val="none" w:sz="0" w:space="0" w:color="auto"/>
        <w:right w:val="none" w:sz="0" w:space="0" w:color="auto"/>
      </w:divBdr>
    </w:div>
    <w:div w:id="1738436318">
      <w:bodyDiv w:val="1"/>
      <w:marLeft w:val="0"/>
      <w:marRight w:val="0"/>
      <w:marTop w:val="0"/>
      <w:marBottom w:val="0"/>
      <w:divBdr>
        <w:top w:val="none" w:sz="0" w:space="0" w:color="auto"/>
        <w:left w:val="none" w:sz="0" w:space="0" w:color="auto"/>
        <w:bottom w:val="none" w:sz="0" w:space="0" w:color="auto"/>
        <w:right w:val="none" w:sz="0" w:space="0" w:color="auto"/>
      </w:divBdr>
    </w:div>
    <w:div w:id="1775322405">
      <w:bodyDiv w:val="1"/>
      <w:marLeft w:val="0"/>
      <w:marRight w:val="0"/>
      <w:marTop w:val="0"/>
      <w:marBottom w:val="0"/>
      <w:divBdr>
        <w:top w:val="none" w:sz="0" w:space="0" w:color="auto"/>
        <w:left w:val="none" w:sz="0" w:space="0" w:color="auto"/>
        <w:bottom w:val="none" w:sz="0" w:space="0" w:color="auto"/>
        <w:right w:val="none" w:sz="0" w:space="0" w:color="auto"/>
      </w:divBdr>
    </w:div>
    <w:div w:id="19809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2314-9E7E-43EA-8209-179D0C4F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3734</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24975</CharactersWithSpaces>
  <SharedDoc>false</SharedDoc>
  <HLinks>
    <vt:vector size="54" baseType="variant">
      <vt:variant>
        <vt:i4>4849676</vt:i4>
      </vt:variant>
      <vt:variant>
        <vt:i4>24</vt:i4>
      </vt:variant>
      <vt:variant>
        <vt:i4>0</vt:i4>
      </vt:variant>
      <vt:variant>
        <vt:i4>5</vt:i4>
      </vt:variant>
      <vt:variant>
        <vt:lpwstr>garantf1://12048517.1711/</vt:lpwstr>
      </vt:variant>
      <vt:variant>
        <vt:lpwstr/>
      </vt:variant>
      <vt:variant>
        <vt:i4>8126526</vt:i4>
      </vt:variant>
      <vt:variant>
        <vt:i4>21</vt:i4>
      </vt:variant>
      <vt:variant>
        <vt:i4>0</vt:i4>
      </vt:variant>
      <vt:variant>
        <vt:i4>5</vt:i4>
      </vt:variant>
      <vt:variant>
        <vt:lpwstr>garantf1://12048517.20/</vt:lpwstr>
      </vt:variant>
      <vt:variant>
        <vt:lpwstr/>
      </vt:variant>
      <vt:variant>
        <vt:i4>7667773</vt:i4>
      </vt:variant>
      <vt:variant>
        <vt:i4>18</vt:i4>
      </vt:variant>
      <vt:variant>
        <vt:i4>0</vt:i4>
      </vt:variant>
      <vt:variant>
        <vt:i4>5</vt:i4>
      </vt:variant>
      <vt:variant>
        <vt:lpwstr>garantf1://12048517.19/</vt:lpwstr>
      </vt:variant>
      <vt:variant>
        <vt:lpwstr/>
      </vt:variant>
      <vt:variant>
        <vt:i4>7143472</vt:i4>
      </vt:variant>
      <vt:variant>
        <vt:i4>15</vt:i4>
      </vt:variant>
      <vt:variant>
        <vt:i4>0</vt:i4>
      </vt:variant>
      <vt:variant>
        <vt:i4>5</vt:i4>
      </vt:variant>
      <vt:variant>
        <vt:lpwstr>garantf1://12032953.30000/</vt:lpwstr>
      </vt:variant>
      <vt:variant>
        <vt:lpwstr/>
      </vt:variant>
      <vt:variant>
        <vt:i4>4718603</vt:i4>
      </vt:variant>
      <vt:variant>
        <vt:i4>12</vt:i4>
      </vt:variant>
      <vt:variant>
        <vt:i4>0</vt:i4>
      </vt:variant>
      <vt:variant>
        <vt:i4>5</vt:i4>
      </vt:variant>
      <vt:variant>
        <vt:lpwstr>garantf1://12027193.1300/</vt:lpwstr>
      </vt:variant>
      <vt:variant>
        <vt:lpwstr/>
      </vt:variant>
      <vt:variant>
        <vt:i4>4849676</vt:i4>
      </vt:variant>
      <vt:variant>
        <vt:i4>9</vt:i4>
      </vt:variant>
      <vt:variant>
        <vt:i4>0</vt:i4>
      </vt:variant>
      <vt:variant>
        <vt:i4>5</vt:i4>
      </vt:variant>
      <vt:variant>
        <vt:lpwstr>garantf1://12048517.1711/</vt:lpwstr>
      </vt:variant>
      <vt:variant>
        <vt:lpwstr/>
      </vt:variant>
      <vt:variant>
        <vt:i4>3080208</vt:i4>
      </vt:variant>
      <vt:variant>
        <vt:i4>6</vt:i4>
      </vt:variant>
      <vt:variant>
        <vt:i4>0</vt:i4>
      </vt:variant>
      <vt:variant>
        <vt:i4>5</vt:i4>
      </vt:variant>
      <vt:variant>
        <vt:lpwstr/>
      </vt:variant>
      <vt:variant>
        <vt:lpwstr>sub_1005</vt:lpwstr>
      </vt:variant>
      <vt:variant>
        <vt:i4>4325386</vt:i4>
      </vt:variant>
      <vt:variant>
        <vt:i4>3</vt:i4>
      </vt:variant>
      <vt:variant>
        <vt:i4>0</vt:i4>
      </vt:variant>
      <vt:variant>
        <vt:i4>5</vt:i4>
      </vt:variant>
      <vt:variant>
        <vt:lpwstr>garantf1://70011604.1000/</vt:lpwstr>
      </vt:variant>
      <vt:variant>
        <vt:lpwstr/>
      </vt:variant>
      <vt:variant>
        <vt:i4>4980758</vt:i4>
      </vt:variant>
      <vt:variant>
        <vt:i4>0</vt:i4>
      </vt:variant>
      <vt:variant>
        <vt:i4>0</vt:i4>
      </vt:variant>
      <vt:variant>
        <vt:i4>5</vt:i4>
      </vt:variant>
      <vt:variant>
        <vt:lpwstr>garantf1://86367.50/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Vladimirova</cp:lastModifiedBy>
  <cp:revision>29</cp:revision>
  <cp:lastPrinted>2023-11-07T12:37:00Z</cp:lastPrinted>
  <dcterms:created xsi:type="dcterms:W3CDTF">2023-10-19T09:19:00Z</dcterms:created>
  <dcterms:modified xsi:type="dcterms:W3CDTF">2023-11-08T04:41:00Z</dcterms:modified>
</cp:coreProperties>
</file>